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2D3D" w14:textId="0EA8DE84" w:rsidR="008966A3" w:rsidRPr="00904DCD" w:rsidRDefault="00F022E3" w:rsidP="00904DCD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4DCD">
        <w:rPr>
          <w:rFonts w:ascii="Arial" w:hAnsi="Arial" w:cs="Arial"/>
          <w:b/>
          <w:bCs/>
          <w:sz w:val="22"/>
          <w:szCs w:val="22"/>
        </w:rPr>
        <w:t xml:space="preserve">  </w:t>
      </w:r>
      <w:r w:rsidR="008966A3" w:rsidRPr="00904DCD">
        <w:rPr>
          <w:rFonts w:ascii="Arial" w:hAnsi="Arial" w:cs="Arial"/>
          <w:b/>
          <w:bCs/>
          <w:sz w:val="22"/>
          <w:szCs w:val="22"/>
        </w:rPr>
        <w:t xml:space="preserve">Załącznik nr 1 do IDW – Wzór Formularza Oferty </w:t>
      </w:r>
    </w:p>
    <w:p w14:paraId="53D4ABE5" w14:textId="77777777" w:rsidR="008966A3" w:rsidRPr="00F34ADE" w:rsidRDefault="008966A3" w:rsidP="00A31CE2">
      <w:pPr>
        <w:spacing w:line="276" w:lineRule="auto"/>
        <w:rPr>
          <w:rFonts w:ascii="Arial" w:hAnsi="Arial" w:cs="Arial"/>
          <w:b/>
          <w:sz w:val="28"/>
        </w:rPr>
      </w:pPr>
    </w:p>
    <w:p w14:paraId="20D35738" w14:textId="77777777" w:rsidR="008966A3" w:rsidRPr="00F34ADE" w:rsidRDefault="008966A3" w:rsidP="00A31CE2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FORMULARZ OFERTY</w:t>
      </w:r>
    </w:p>
    <w:p w14:paraId="66C5CFD1" w14:textId="77777777" w:rsidR="008966A3" w:rsidRPr="00F34ADE" w:rsidRDefault="008966A3" w:rsidP="00A31CE2">
      <w:pPr>
        <w:spacing w:line="276" w:lineRule="auto"/>
        <w:jc w:val="center"/>
        <w:rPr>
          <w:rFonts w:ascii="Arial" w:hAnsi="Arial" w:cs="Arial"/>
          <w:b/>
        </w:rPr>
      </w:pPr>
    </w:p>
    <w:p w14:paraId="4DC261E9" w14:textId="77777777" w:rsidR="008966A3" w:rsidRPr="00F34ADE" w:rsidRDefault="008966A3" w:rsidP="00A31CE2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DLA PRZETARGU NIEOGRANICZONEGO</w:t>
      </w:r>
    </w:p>
    <w:p w14:paraId="35331172" w14:textId="77777777" w:rsidR="008966A3" w:rsidRPr="00F34ADE" w:rsidRDefault="008966A3" w:rsidP="00A93F49">
      <w:pPr>
        <w:widowControl w:val="0"/>
        <w:tabs>
          <w:tab w:val="num" w:pos="18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</w:p>
    <w:p w14:paraId="0331082D" w14:textId="2879C849" w:rsidR="008966A3" w:rsidRPr="00F34ADE" w:rsidRDefault="00A13756" w:rsidP="00A31CE2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cs="Arial"/>
          <w:b w:val="0"/>
          <w:i/>
        </w:rPr>
      </w:pPr>
      <w:r w:rsidRPr="00A13756">
        <w:rPr>
          <w:rFonts w:cs="Arial"/>
        </w:rPr>
        <w:t>„</w:t>
      </w:r>
      <w:r w:rsidR="008C04CE" w:rsidRPr="008C04CE">
        <w:rPr>
          <w:rFonts w:cs="Arial"/>
        </w:rPr>
        <w:t>Modernizacja hali starej sortowni w ZUOK w Hryniewiczach</w:t>
      </w:r>
      <w:r w:rsidRPr="00A13756">
        <w:rPr>
          <w:rFonts w:cs="Arial"/>
        </w:rPr>
        <w:t>”</w:t>
      </w:r>
      <w:r w:rsidR="00A8765E" w:rsidRPr="00A8765E">
        <w:rPr>
          <w:rFonts w:cs="Arial"/>
        </w:rPr>
        <w:t xml:space="preserve"> </w:t>
      </w:r>
    </w:p>
    <w:p w14:paraId="0B135DF3" w14:textId="77777777" w:rsidR="008966A3" w:rsidRPr="00F34ADE" w:rsidRDefault="008966A3" w:rsidP="00A31CE2">
      <w:pPr>
        <w:widowControl w:val="0"/>
        <w:tabs>
          <w:tab w:val="num" w:pos="180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2520"/>
      </w:tblGrid>
      <w:tr w:rsidR="008966A3" w:rsidRPr="00945031" w14:paraId="2873AD85" w14:textId="77777777" w:rsidTr="00105550">
        <w:tc>
          <w:tcPr>
            <w:tcW w:w="9781" w:type="dxa"/>
          </w:tcPr>
          <w:p w14:paraId="0107DE38" w14:textId="77777777" w:rsidR="008966A3" w:rsidRPr="00945031" w:rsidRDefault="008966A3" w:rsidP="00A31CE2">
            <w:pPr>
              <w:spacing w:line="276" w:lineRule="auto"/>
              <w:rPr>
                <w:rFonts w:ascii="Arial" w:hAnsi="Arial" w:cs="Arial"/>
              </w:rPr>
            </w:pPr>
          </w:p>
          <w:p w14:paraId="25E4B186" w14:textId="38BFAD0D" w:rsidR="008966A3" w:rsidRPr="00945031" w:rsidRDefault="008966A3" w:rsidP="00724336">
            <w:pPr>
              <w:pStyle w:val="Nagwek6"/>
              <w:spacing w:line="276" w:lineRule="auto"/>
              <w:ind w:right="-2309"/>
              <w:rPr>
                <w:rFonts w:cs="Arial"/>
              </w:rPr>
            </w:pPr>
            <w:r w:rsidRPr="00945031">
              <w:rPr>
                <w:rFonts w:cs="Arial"/>
                <w:sz w:val="22"/>
                <w:szCs w:val="22"/>
              </w:rPr>
              <w:t xml:space="preserve">Nr referencyjny nadany sprawie przez Zamawiającego: </w:t>
            </w:r>
            <w:r w:rsidR="00105550" w:rsidRPr="00945031">
              <w:rPr>
                <w:rFonts w:cs="Arial"/>
                <w:sz w:val="22"/>
                <w:szCs w:val="22"/>
              </w:rPr>
              <w:br/>
            </w:r>
            <w:r w:rsidR="008C04CE" w:rsidRPr="008C04CE">
              <w:rPr>
                <w:rFonts w:cs="Arial"/>
                <w:sz w:val="22"/>
                <w:szCs w:val="22"/>
              </w:rPr>
              <w:t>NDZ.231.14.2020.DM</w:t>
            </w:r>
            <w:r w:rsidRPr="00945031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517B2C30" w14:textId="77777777" w:rsidR="008966A3" w:rsidRPr="00945031" w:rsidRDefault="008966A3" w:rsidP="00A31C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D5B08F6" w14:textId="77777777" w:rsidR="008966A3" w:rsidRPr="00945031" w:rsidRDefault="008966A3" w:rsidP="008F40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0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8D48D5F" w14:textId="77777777" w:rsidR="008966A3" w:rsidRPr="00F34ADE" w:rsidRDefault="008966A3" w:rsidP="00A31CE2">
      <w:pPr>
        <w:spacing w:line="276" w:lineRule="auto"/>
        <w:rPr>
          <w:rFonts w:ascii="Arial" w:hAnsi="Arial" w:cs="Arial"/>
          <w:b/>
        </w:rPr>
      </w:pPr>
    </w:p>
    <w:p w14:paraId="0D406F59" w14:textId="77777777" w:rsidR="008966A3" w:rsidRPr="00F34ADE" w:rsidRDefault="008966A3" w:rsidP="00A31CE2">
      <w:pPr>
        <w:spacing w:line="276" w:lineRule="auto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</w:t>
      </w:r>
      <w:r w:rsidR="00724336">
        <w:rPr>
          <w:rFonts w:ascii="Arial" w:hAnsi="Arial" w:cs="Arial"/>
          <w:b/>
          <w:sz w:val="22"/>
          <w:szCs w:val="22"/>
        </w:rPr>
        <w:t>Y</w:t>
      </w:r>
      <w:r w:rsidRPr="00F34ADE">
        <w:rPr>
          <w:rFonts w:ascii="Arial" w:hAnsi="Arial" w:cs="Arial"/>
          <w:b/>
          <w:sz w:val="22"/>
          <w:szCs w:val="22"/>
        </w:rPr>
        <w:t>:</w:t>
      </w:r>
    </w:p>
    <w:p w14:paraId="7BFC6A4B" w14:textId="77777777" w:rsidR="008966A3" w:rsidRPr="008832A3" w:rsidRDefault="008966A3" w:rsidP="008832A3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8832A3">
        <w:rPr>
          <w:rFonts w:ascii="Arial" w:hAnsi="Arial" w:cs="Arial"/>
          <w:b/>
          <w:sz w:val="22"/>
          <w:szCs w:val="22"/>
        </w:rPr>
        <w:t>Przedsiębiorstwo Usługowo – Handlowo – Produkcyjne „LECH” Sp. z o.o.</w:t>
      </w:r>
    </w:p>
    <w:p w14:paraId="1D86AB98" w14:textId="77777777" w:rsidR="008966A3" w:rsidRPr="008832A3" w:rsidRDefault="008966A3" w:rsidP="008832A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32A3">
        <w:rPr>
          <w:rFonts w:ascii="Arial" w:hAnsi="Arial" w:cs="Arial"/>
          <w:sz w:val="22"/>
          <w:szCs w:val="22"/>
        </w:rPr>
        <w:t>ul. Kombatantów 4, 15-110 Białystok</w:t>
      </w:r>
    </w:p>
    <w:p w14:paraId="5271B2DF" w14:textId="77777777" w:rsidR="008966A3" w:rsidRPr="00F34ADE" w:rsidRDefault="008966A3" w:rsidP="00A31CE2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>2. WYKONAWCA / WYKONAWCY</w:t>
      </w:r>
      <w:r w:rsidRPr="00F34ADE">
        <w:rPr>
          <w:rFonts w:ascii="Arial" w:hAnsi="Arial" w:cs="Arial"/>
          <w:b/>
          <w:sz w:val="20"/>
        </w:rPr>
        <w:t xml:space="preserve"> </w:t>
      </w:r>
      <w:r w:rsidRPr="00F34ADE">
        <w:rPr>
          <w:rFonts w:ascii="Arial" w:hAnsi="Arial" w:cs="Arial"/>
          <w:b/>
          <w:sz w:val="22"/>
          <w:szCs w:val="22"/>
        </w:rPr>
        <w:t>wspólnie ubiegający się o udzielenie zamówienia:</w:t>
      </w:r>
    </w:p>
    <w:p w14:paraId="6EE7E7E1" w14:textId="77777777" w:rsidR="008966A3" w:rsidRPr="00F34ADE" w:rsidRDefault="008966A3" w:rsidP="00A31CE2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3"/>
      </w:tblGrid>
      <w:tr w:rsidR="00A13756" w:rsidRPr="00C618A6" w14:paraId="11E3848B" w14:textId="77777777" w:rsidTr="00C45201">
        <w:trPr>
          <w:cantSplit/>
          <w:trHeight w:val="567"/>
        </w:trPr>
        <w:tc>
          <w:tcPr>
            <w:tcW w:w="2477" w:type="dxa"/>
          </w:tcPr>
          <w:p w14:paraId="51B79EE5" w14:textId="77777777" w:rsidR="00A13756" w:rsidRPr="001F53AE" w:rsidRDefault="00A13756" w:rsidP="00C45201">
            <w:pPr>
              <w:jc w:val="center"/>
              <w:rPr>
                <w:rFonts w:ascii="Arial" w:hAnsi="Arial" w:cs="Arial"/>
                <w:b/>
              </w:rPr>
            </w:pPr>
            <w:r w:rsidRPr="00CE2017">
              <w:rPr>
                <w:rFonts w:ascii="Arial" w:hAnsi="Arial" w:cs="Arial"/>
                <w:b/>
                <w:sz w:val="22"/>
                <w:szCs w:val="22"/>
              </w:rPr>
              <w:t>pełna nazwa (firma) Wykonawcy</w:t>
            </w:r>
            <w:r w:rsidRPr="001F5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0C579049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  <w:p w14:paraId="1646F2E0" w14:textId="77777777" w:rsidR="00A13756" w:rsidRPr="00C618A6" w:rsidRDefault="00A13756" w:rsidP="00C45201">
            <w:pPr>
              <w:jc w:val="center"/>
              <w:rPr>
                <w:b/>
                <w:szCs w:val="20"/>
              </w:rPr>
            </w:pPr>
          </w:p>
          <w:p w14:paraId="3AE03140" w14:textId="77777777" w:rsidR="00A13756" w:rsidRPr="00C618A6" w:rsidRDefault="00A13756" w:rsidP="00C45201">
            <w:pPr>
              <w:jc w:val="center"/>
              <w:rPr>
                <w:b/>
                <w:szCs w:val="20"/>
              </w:rPr>
            </w:pPr>
          </w:p>
          <w:p w14:paraId="45CE2EBB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3756" w:rsidRPr="00C618A6" w14:paraId="3483B8D7" w14:textId="77777777" w:rsidTr="00C45201">
        <w:trPr>
          <w:cantSplit/>
          <w:trHeight w:val="1007"/>
        </w:trPr>
        <w:tc>
          <w:tcPr>
            <w:tcW w:w="2477" w:type="dxa"/>
          </w:tcPr>
          <w:p w14:paraId="60607C58" w14:textId="77777777" w:rsidR="00A13756" w:rsidRPr="001F53AE" w:rsidRDefault="00A13756" w:rsidP="00C45201">
            <w:pPr>
              <w:jc w:val="center"/>
              <w:rPr>
                <w:rFonts w:ascii="Arial" w:hAnsi="Arial" w:cs="Arial"/>
                <w:b/>
              </w:rPr>
            </w:pPr>
            <w:r w:rsidRPr="00CE2017">
              <w:rPr>
                <w:rFonts w:ascii="Arial" w:hAnsi="Arial" w:cs="Arial"/>
                <w:b/>
                <w:sz w:val="22"/>
                <w:szCs w:val="22"/>
              </w:rPr>
              <w:t>siedziba (lub miejsce zamieszkania) i adres Wykonawcy</w:t>
            </w:r>
            <w:r w:rsidRPr="00690A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708F307B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  <w:p w14:paraId="4043C9D5" w14:textId="77777777" w:rsidR="00A13756" w:rsidRPr="00F35968" w:rsidRDefault="00A13756" w:rsidP="00C45201">
            <w:pPr>
              <w:jc w:val="center"/>
              <w:rPr>
                <w:b/>
                <w:szCs w:val="20"/>
              </w:rPr>
            </w:pPr>
          </w:p>
          <w:p w14:paraId="03A2C0A2" w14:textId="77777777" w:rsidR="00A13756" w:rsidRPr="00F35968" w:rsidRDefault="00A13756" w:rsidP="00C45201">
            <w:pPr>
              <w:rPr>
                <w:b/>
                <w:szCs w:val="20"/>
              </w:rPr>
            </w:pPr>
          </w:p>
          <w:p w14:paraId="15C4A892" w14:textId="77777777" w:rsidR="00A13756" w:rsidRPr="00F35968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3756" w:rsidRPr="00C618A6" w14:paraId="3E80D6D3" w14:textId="77777777" w:rsidTr="00C45201">
        <w:trPr>
          <w:cantSplit/>
          <w:trHeight w:val="1007"/>
        </w:trPr>
        <w:tc>
          <w:tcPr>
            <w:tcW w:w="2477" w:type="dxa"/>
          </w:tcPr>
          <w:p w14:paraId="3C56D4BE" w14:textId="77777777" w:rsidR="00A13756" w:rsidRPr="00CE2017" w:rsidRDefault="00A13756" w:rsidP="00C452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968">
              <w:rPr>
                <w:rFonts w:ascii="Arial" w:hAnsi="Arial" w:cs="Arial"/>
                <w:b/>
                <w:iCs/>
                <w:sz w:val="22"/>
                <w:szCs w:val="22"/>
              </w:rPr>
              <w:t>NIP, REGON Wykonawcy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6523" w:type="dxa"/>
            <w:vAlign w:val="center"/>
          </w:tcPr>
          <w:p w14:paraId="6A2C3F2F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FBE33F1" w14:textId="77777777" w:rsidR="00A13756" w:rsidRDefault="00A13756" w:rsidP="00A31CE2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EDB95D7" w14:textId="77777777" w:rsidR="008966A3" w:rsidRPr="00F34ADE" w:rsidRDefault="008966A3" w:rsidP="00A31CE2">
      <w:pPr>
        <w:spacing w:line="276" w:lineRule="auto"/>
        <w:ind w:left="142" w:hanging="142"/>
        <w:jc w:val="both"/>
        <w:rPr>
          <w:rFonts w:ascii="Arial" w:hAnsi="Arial" w:cs="Arial"/>
          <w:b/>
          <w:sz w:val="4"/>
          <w:szCs w:val="4"/>
          <w:lang w:val="de-DE"/>
        </w:rPr>
      </w:pPr>
      <w:r w:rsidRPr="00F34ADE">
        <w:rPr>
          <w:rFonts w:ascii="Arial" w:hAnsi="Arial" w:cs="Arial"/>
          <w:sz w:val="16"/>
          <w:szCs w:val="16"/>
        </w:rPr>
        <w:t xml:space="preserve">* dodać dodatkowe wiersze, w przypadku Wykonawców wspólnie ubiegających się o zamówienie, w zależności od liczby Wykonawców tworzących Konsorcjum zgodnie z </w:t>
      </w:r>
      <w:r w:rsidR="00A13756" w:rsidRPr="00730A83">
        <w:rPr>
          <w:rFonts w:ascii="Arial" w:hAnsi="Arial" w:cs="Arial"/>
          <w:sz w:val="16"/>
          <w:szCs w:val="16"/>
        </w:rPr>
        <w:t>Rozdziałem</w:t>
      </w:r>
      <w:r w:rsidRPr="00730A83">
        <w:rPr>
          <w:rFonts w:ascii="Arial" w:hAnsi="Arial" w:cs="Arial"/>
          <w:sz w:val="16"/>
          <w:szCs w:val="16"/>
        </w:rPr>
        <w:t xml:space="preserve"> 11 IDW</w:t>
      </w:r>
      <w:r w:rsidRPr="00A13756">
        <w:rPr>
          <w:rFonts w:ascii="Arial" w:hAnsi="Arial" w:cs="Arial"/>
          <w:color w:val="FF0000"/>
          <w:sz w:val="16"/>
          <w:szCs w:val="16"/>
        </w:rPr>
        <w:t>.</w:t>
      </w:r>
      <w:r w:rsidRPr="00F34ADE">
        <w:rPr>
          <w:rFonts w:ascii="Arial" w:hAnsi="Arial" w:cs="Arial"/>
          <w:sz w:val="16"/>
          <w:szCs w:val="16"/>
        </w:rPr>
        <w:t xml:space="preserve"> Podwykonawca nie jest uważany za Wykonawcę wspólnie ubiegającego się o zamówienie. Jeśli niniejsza Oferta składana jest przez indywidualnego Wykonawcę, to nazwa Wykonawcy winna być wpisana w poz. 1 (a wszystkie inne wiersze winny zostać usunięte).</w:t>
      </w:r>
    </w:p>
    <w:p w14:paraId="79104B85" w14:textId="77777777" w:rsidR="008966A3" w:rsidRPr="00F34ADE" w:rsidRDefault="008966A3" w:rsidP="009B6D0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>3</w:t>
      </w:r>
      <w:r w:rsidRPr="00F34ADE">
        <w:rPr>
          <w:rFonts w:ascii="Arial" w:hAnsi="Arial" w:cs="Arial"/>
          <w:b/>
          <w:sz w:val="20"/>
          <w:szCs w:val="20"/>
        </w:rPr>
        <w:t xml:space="preserve">. </w:t>
      </w:r>
      <w:r w:rsidRPr="00F34ADE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966A3" w:rsidRPr="00F34ADE" w14:paraId="58D15698" w14:textId="77777777" w:rsidTr="00833B5E">
        <w:tc>
          <w:tcPr>
            <w:tcW w:w="2590" w:type="dxa"/>
          </w:tcPr>
          <w:p w14:paraId="012E153F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5FF1C2F7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966A3" w:rsidRPr="00F34ADE" w14:paraId="61393829" w14:textId="77777777" w:rsidTr="00833B5E">
        <w:tc>
          <w:tcPr>
            <w:tcW w:w="2590" w:type="dxa"/>
          </w:tcPr>
          <w:p w14:paraId="71F3FADA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37EB8424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8966A3" w:rsidRPr="00F34ADE" w14:paraId="4EA1C075" w14:textId="77777777" w:rsidTr="00833B5E">
        <w:tc>
          <w:tcPr>
            <w:tcW w:w="2590" w:type="dxa"/>
          </w:tcPr>
          <w:p w14:paraId="6B2C69FD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21EAFABC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8966A3" w:rsidRPr="00F34ADE" w14:paraId="06D7CC37" w14:textId="77777777" w:rsidTr="00833B5E">
        <w:tc>
          <w:tcPr>
            <w:tcW w:w="2590" w:type="dxa"/>
          </w:tcPr>
          <w:p w14:paraId="2E613141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61AB61E7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8966A3" w:rsidRPr="00F34ADE" w14:paraId="19CF62DC" w14:textId="77777777" w:rsidTr="00833B5E">
        <w:tc>
          <w:tcPr>
            <w:tcW w:w="2590" w:type="dxa"/>
          </w:tcPr>
          <w:p w14:paraId="1FC1FFAC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707A2AF8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41041A7" w14:textId="77777777" w:rsidR="008966A3" w:rsidRPr="00F34ADE" w:rsidRDefault="008966A3" w:rsidP="00A31C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B37231" w14:textId="77777777" w:rsidR="008966A3" w:rsidRPr="00105550" w:rsidRDefault="008966A3" w:rsidP="00105550">
      <w:pPr>
        <w:pStyle w:val="Akapitzlist"/>
        <w:numPr>
          <w:ilvl w:val="0"/>
          <w:numId w:val="31"/>
        </w:numPr>
        <w:spacing w:line="276" w:lineRule="auto"/>
        <w:rPr>
          <w:rFonts w:cs="Arial"/>
          <w:szCs w:val="22"/>
        </w:rPr>
      </w:pPr>
      <w:r w:rsidRPr="00A93F49">
        <w:rPr>
          <w:rFonts w:cs="Arial"/>
          <w:b/>
          <w:szCs w:val="22"/>
        </w:rPr>
        <w:t>Ja (my) niżej podpisany(i) w odpowiedzi na ogłoszenie o zamówieniu, składając ofertę na wykonanie zamówienia</w:t>
      </w:r>
      <w:r w:rsidR="00105550">
        <w:rPr>
          <w:rFonts w:cs="Arial"/>
          <w:color w:val="000000"/>
          <w:szCs w:val="22"/>
        </w:rPr>
        <w:t xml:space="preserve"> </w:t>
      </w:r>
      <w:r w:rsidRPr="00105550">
        <w:rPr>
          <w:b/>
          <w:szCs w:val="22"/>
        </w:rPr>
        <w:t>oświadczam(y), że:</w:t>
      </w:r>
    </w:p>
    <w:p w14:paraId="0530A96E" w14:textId="77777777" w:rsidR="008966A3" w:rsidRPr="0071511D" w:rsidRDefault="008966A3" w:rsidP="00906C11">
      <w:pPr>
        <w:numPr>
          <w:ilvl w:val="1"/>
          <w:numId w:val="5"/>
        </w:numPr>
        <w:tabs>
          <w:tab w:val="clear" w:pos="502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71511D">
        <w:rPr>
          <w:rFonts w:ascii="Arial" w:hAnsi="Arial" w:cs="Arial"/>
          <w:sz w:val="22"/>
          <w:szCs w:val="22"/>
        </w:rPr>
        <w:t>zapoznałem( liśmy) się z treścią SIWZ i nie wnosimy do niej zastrzeżeń oraz zdobyliśmy konieczne informacje do przygotowania oferty,</w:t>
      </w:r>
    </w:p>
    <w:p w14:paraId="36E09C74" w14:textId="77777777" w:rsidR="008966A3" w:rsidRPr="0071511D" w:rsidRDefault="008966A3" w:rsidP="00906C11">
      <w:pPr>
        <w:numPr>
          <w:ilvl w:val="1"/>
          <w:numId w:val="5"/>
        </w:numPr>
        <w:tabs>
          <w:tab w:val="clear" w:pos="502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71511D">
        <w:rPr>
          <w:rFonts w:ascii="Arial" w:hAnsi="Arial" w:cs="Arial"/>
          <w:sz w:val="22"/>
          <w:szCs w:val="22"/>
        </w:rPr>
        <w:t xml:space="preserve">gwarantuję wykonanie całości niniejszego zamówienia zgodnie z treścią SIWZ oraz wyjaśnień do SIWZ i </w:t>
      </w:r>
      <w:r>
        <w:rPr>
          <w:rFonts w:ascii="Arial" w:hAnsi="Arial" w:cs="Arial"/>
          <w:sz w:val="22"/>
          <w:szCs w:val="22"/>
        </w:rPr>
        <w:t xml:space="preserve">zmian </w:t>
      </w:r>
      <w:r w:rsidRPr="0071511D">
        <w:rPr>
          <w:rFonts w:ascii="Arial" w:hAnsi="Arial" w:cs="Arial"/>
          <w:sz w:val="22"/>
          <w:szCs w:val="22"/>
        </w:rPr>
        <w:t>SIWZ,</w:t>
      </w:r>
    </w:p>
    <w:p w14:paraId="61DEF085" w14:textId="77777777" w:rsidR="00A13756" w:rsidRPr="00564A98" w:rsidRDefault="00F3728B" w:rsidP="00A13756">
      <w:pPr>
        <w:numPr>
          <w:ilvl w:val="1"/>
          <w:numId w:val="5"/>
        </w:numPr>
        <w:tabs>
          <w:tab w:val="num" w:pos="709"/>
          <w:tab w:val="num" w:pos="1440"/>
        </w:tabs>
        <w:spacing w:after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c</w:t>
      </w:r>
      <w:r w:rsidR="00A13756" w:rsidRPr="00564A98">
        <w:rPr>
          <w:rFonts w:ascii="Arial" w:hAnsi="Arial" w:cs="Arial"/>
          <w:b/>
          <w:sz w:val="22"/>
          <w:szCs w:val="22"/>
        </w:rPr>
        <w:t>ena mojej (naszej) oferty</w:t>
      </w:r>
      <w:r w:rsidR="00A13756">
        <w:rPr>
          <w:rFonts w:ascii="Arial" w:hAnsi="Arial" w:cs="Arial"/>
          <w:b/>
          <w:sz w:val="22"/>
          <w:szCs w:val="22"/>
        </w:rPr>
        <w:t xml:space="preserve"> za realizację całego przedmiotu zamówienia</w:t>
      </w:r>
      <w:r w:rsidR="00A13756" w:rsidRPr="00564A98">
        <w:rPr>
          <w:rFonts w:ascii="Arial" w:hAnsi="Arial" w:cs="Arial"/>
          <w:b/>
          <w:sz w:val="22"/>
          <w:szCs w:val="22"/>
        </w:rPr>
        <w:t xml:space="preserve"> </w:t>
      </w:r>
      <w:r w:rsidR="00A13756">
        <w:rPr>
          <w:rFonts w:ascii="Arial" w:hAnsi="Arial" w:cs="Arial"/>
          <w:b/>
          <w:sz w:val="22"/>
          <w:szCs w:val="22"/>
        </w:rPr>
        <w:t>wynosi</w:t>
      </w:r>
      <w:r w:rsidR="00A13756" w:rsidRPr="00564A98">
        <w:rPr>
          <w:rFonts w:ascii="Arial" w:hAnsi="Arial" w:cs="Arial"/>
          <w:b/>
          <w:sz w:val="22"/>
          <w:szCs w:val="22"/>
        </w:rPr>
        <w:t>:</w:t>
      </w:r>
    </w:p>
    <w:p w14:paraId="40BE0B1D" w14:textId="77777777" w:rsidR="00A13756" w:rsidRPr="00564A98" w:rsidRDefault="00A13756" w:rsidP="00A13756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Pr="00564A98">
        <w:rPr>
          <w:rFonts w:ascii="Arial" w:hAnsi="Arial" w:cs="Arial"/>
          <w:sz w:val="22"/>
          <w:szCs w:val="22"/>
        </w:rPr>
        <w:t xml:space="preserve">Cena netto: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</w:t>
      </w:r>
      <w:r w:rsidRPr="00564A98">
        <w:rPr>
          <w:rFonts w:ascii="Arial" w:hAnsi="Arial" w:cs="Arial"/>
          <w:sz w:val="22"/>
          <w:szCs w:val="22"/>
        </w:rPr>
        <w:t>zł</w:t>
      </w:r>
    </w:p>
    <w:p w14:paraId="55BD277C" w14:textId="77777777" w:rsidR="00A13756" w:rsidRPr="00564A98" w:rsidRDefault="00A13756" w:rsidP="00A13756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C04CE">
        <w:rPr>
          <w:rFonts w:ascii="Arial" w:hAnsi="Arial" w:cs="Arial"/>
          <w:b/>
          <w:bCs/>
          <w:sz w:val="22"/>
          <w:szCs w:val="22"/>
        </w:rPr>
        <w:t xml:space="preserve">Cena brutto: </w:t>
      </w:r>
      <w:r w:rsidRPr="008C04CE">
        <w:rPr>
          <w:rFonts w:ascii="Arial" w:hAnsi="Arial" w:cs="Arial"/>
          <w:b/>
          <w:bCs/>
          <w:sz w:val="22"/>
          <w:szCs w:val="22"/>
          <w:highlight w:val="lightGray"/>
        </w:rPr>
        <w:t>...............................................</w:t>
      </w:r>
      <w:r w:rsidRPr="008C04CE">
        <w:rPr>
          <w:rFonts w:ascii="Arial" w:hAnsi="Arial" w:cs="Arial"/>
          <w:b/>
          <w:bCs/>
          <w:sz w:val="22"/>
          <w:szCs w:val="22"/>
        </w:rPr>
        <w:t>zł</w:t>
      </w:r>
      <w:r w:rsidRPr="00564A98">
        <w:rPr>
          <w:rFonts w:ascii="Arial" w:hAnsi="Arial" w:cs="Arial"/>
          <w:sz w:val="22"/>
          <w:szCs w:val="22"/>
        </w:rPr>
        <w:t xml:space="preserve">, </w:t>
      </w:r>
    </w:p>
    <w:p w14:paraId="54A0929E" w14:textId="77777777" w:rsidR="00A13756" w:rsidRPr="00564A98" w:rsidRDefault="00A13756" w:rsidP="00A13756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64A98">
        <w:rPr>
          <w:rFonts w:ascii="Arial" w:hAnsi="Arial" w:cs="Arial"/>
          <w:sz w:val="22"/>
          <w:szCs w:val="22"/>
        </w:rPr>
        <w:t xml:space="preserve">(słownie: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) </w:t>
      </w:r>
    </w:p>
    <w:p w14:paraId="2F2597AF" w14:textId="77777777" w:rsidR="00F23F9C" w:rsidRPr="00B01DF1" w:rsidRDefault="00A13756" w:rsidP="00B01DF1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64A98">
        <w:rPr>
          <w:rFonts w:ascii="Arial" w:hAnsi="Arial" w:cs="Arial"/>
          <w:sz w:val="22"/>
          <w:szCs w:val="22"/>
        </w:rPr>
        <w:t xml:space="preserve">stawka VAT </w:t>
      </w:r>
      <w:r w:rsidR="00272548" w:rsidRPr="004C03A9">
        <w:rPr>
          <w:rFonts w:ascii="Arial" w:hAnsi="Arial" w:cs="Arial"/>
          <w:sz w:val="22"/>
          <w:szCs w:val="22"/>
        </w:rPr>
        <w:t>23</w:t>
      </w:r>
      <w:r w:rsidRPr="004C03A9">
        <w:rPr>
          <w:rFonts w:ascii="Arial" w:hAnsi="Arial" w:cs="Arial"/>
          <w:sz w:val="22"/>
          <w:szCs w:val="22"/>
        </w:rPr>
        <w:t>%</w:t>
      </w:r>
      <w:r w:rsidRPr="00564A98">
        <w:rPr>
          <w:rFonts w:ascii="Arial" w:hAnsi="Arial" w:cs="Arial"/>
          <w:sz w:val="22"/>
          <w:szCs w:val="22"/>
        </w:rPr>
        <w:t>,</w:t>
      </w:r>
    </w:p>
    <w:p w14:paraId="5038D7B6" w14:textId="77777777" w:rsidR="00A13756" w:rsidRDefault="00B01DF1" w:rsidP="00B01DF1">
      <w:pPr>
        <w:numPr>
          <w:ilvl w:val="1"/>
          <w:numId w:val="5"/>
        </w:numPr>
        <w:spacing w:before="8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756" w:rsidRPr="00A13756">
        <w:rPr>
          <w:rFonts w:ascii="Arial" w:hAnsi="Arial" w:cs="Arial"/>
          <w:sz w:val="22"/>
          <w:szCs w:val="22"/>
        </w:rPr>
        <w:t>oświadczam(y), że powyższa cena brutto zawiera wszystkie koszty i składniki związane z wykonaniem zamówienia oraz warunkami stawianymi przez Zamawiającego, jakie ponosi Zamawiający w prz</w:t>
      </w:r>
      <w:r w:rsidR="008068D6">
        <w:rPr>
          <w:rFonts w:ascii="Arial" w:hAnsi="Arial" w:cs="Arial"/>
          <w:sz w:val="22"/>
          <w:szCs w:val="22"/>
        </w:rPr>
        <w:t>ypadku wyboru niniejszej oferty;</w:t>
      </w:r>
    </w:p>
    <w:p w14:paraId="2FB8315E" w14:textId="0EA359AF" w:rsidR="00B01DF1" w:rsidRPr="00E63C9E" w:rsidRDefault="00B01DF1" w:rsidP="00E63C9E">
      <w:pPr>
        <w:numPr>
          <w:ilvl w:val="1"/>
          <w:numId w:val="5"/>
        </w:numPr>
        <w:spacing w:before="8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63C9E" w:rsidRPr="00E63C9E">
        <w:rPr>
          <w:rFonts w:ascii="Arial" w:hAnsi="Arial" w:cs="Arial"/>
          <w:sz w:val="22"/>
          <w:szCs w:val="22"/>
        </w:rPr>
        <w:t xml:space="preserve">na oferowany przedmiot zamówienia </w:t>
      </w:r>
      <w:r w:rsidR="00E63C9E" w:rsidRPr="008C04CE">
        <w:rPr>
          <w:rFonts w:ascii="Arial" w:hAnsi="Arial" w:cs="Arial"/>
          <w:b/>
          <w:bCs/>
          <w:sz w:val="22"/>
          <w:szCs w:val="22"/>
        </w:rPr>
        <w:t xml:space="preserve">udzielam(y) </w:t>
      </w:r>
      <w:r w:rsidR="002B3127">
        <w:rPr>
          <w:rFonts w:ascii="Arial" w:hAnsi="Arial" w:cs="Arial"/>
          <w:b/>
          <w:bCs/>
          <w:sz w:val="22"/>
          <w:szCs w:val="22"/>
        </w:rPr>
        <w:t>5 lat</w:t>
      </w:r>
      <w:r w:rsidR="008C04CE" w:rsidRPr="008C04CE">
        <w:rPr>
          <w:rFonts w:ascii="Arial" w:hAnsi="Arial" w:cs="Arial"/>
          <w:b/>
          <w:bCs/>
          <w:sz w:val="22"/>
          <w:szCs w:val="22"/>
        </w:rPr>
        <w:t xml:space="preserve"> gwarancji jakości </w:t>
      </w:r>
      <w:r w:rsidR="008C04CE">
        <w:rPr>
          <w:rFonts w:ascii="Arial" w:hAnsi="Arial" w:cs="Arial"/>
          <w:b/>
          <w:bCs/>
          <w:sz w:val="22"/>
          <w:szCs w:val="22"/>
        </w:rPr>
        <w:br/>
      </w:r>
      <w:r w:rsidR="008C04CE" w:rsidRPr="008C04CE">
        <w:rPr>
          <w:rFonts w:ascii="Arial" w:hAnsi="Arial" w:cs="Arial"/>
          <w:b/>
          <w:bCs/>
          <w:sz w:val="22"/>
          <w:szCs w:val="22"/>
        </w:rPr>
        <w:t>licząc od daty Odbioru Końcowego</w:t>
      </w:r>
      <w:r w:rsidRPr="00E63C9E">
        <w:rPr>
          <w:rFonts w:ascii="Arial" w:hAnsi="Arial" w:cs="Arial"/>
          <w:b/>
          <w:sz w:val="22"/>
          <w:szCs w:val="22"/>
        </w:rPr>
        <w:t>;</w:t>
      </w:r>
    </w:p>
    <w:p w14:paraId="484AAB3B" w14:textId="77777777" w:rsidR="008966A3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 xml:space="preserve">zamówienie zrealizuję(my) </w:t>
      </w:r>
      <w:r>
        <w:rPr>
          <w:rFonts w:ascii="Arial" w:hAnsi="Arial" w:cs="Arial"/>
          <w:sz w:val="22"/>
          <w:szCs w:val="22"/>
        </w:rPr>
        <w:t>zgodnie z SIWZ</w:t>
      </w:r>
      <w:r w:rsidRPr="004A5864">
        <w:rPr>
          <w:rFonts w:ascii="Arial" w:hAnsi="Arial" w:cs="Arial"/>
          <w:sz w:val="22"/>
          <w:szCs w:val="22"/>
        </w:rPr>
        <w:t>;</w:t>
      </w:r>
    </w:p>
    <w:p w14:paraId="7397C63B" w14:textId="77777777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jestem(</w:t>
      </w:r>
      <w:proofErr w:type="spellStart"/>
      <w:r w:rsidRPr="00F34ADE">
        <w:rPr>
          <w:rFonts w:ascii="Arial" w:hAnsi="Arial" w:cs="Arial"/>
          <w:sz w:val="22"/>
          <w:szCs w:val="22"/>
        </w:rPr>
        <w:t>śmy</w:t>
      </w:r>
      <w:proofErr w:type="spellEnd"/>
      <w:r w:rsidRPr="00F34ADE">
        <w:rPr>
          <w:rFonts w:ascii="Arial" w:hAnsi="Arial" w:cs="Arial"/>
          <w:sz w:val="22"/>
          <w:szCs w:val="22"/>
        </w:rPr>
        <w:t>) związani niniejszą ofertą przez czas wskazany w Specyfikacji Istotnych                         Warunków Zamówienia;</w:t>
      </w:r>
    </w:p>
    <w:p w14:paraId="209CB06F" w14:textId="77777777" w:rsidR="008966A3" w:rsidRPr="00F34ADE" w:rsidRDefault="00B01DF1" w:rsidP="00B01DF1">
      <w:pPr>
        <w:numPr>
          <w:ilvl w:val="1"/>
          <w:numId w:val="5"/>
        </w:numPr>
        <w:spacing w:before="80" w:line="276" w:lineRule="auto"/>
        <w:ind w:left="709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966A3" w:rsidRPr="00F34ADE">
        <w:rPr>
          <w:rFonts w:ascii="Arial" w:hAnsi="Arial" w:cs="Arial"/>
          <w:sz w:val="22"/>
          <w:szCs w:val="22"/>
        </w:rPr>
        <w:t>akceptuję(</w:t>
      </w:r>
      <w:proofErr w:type="spellStart"/>
      <w:r w:rsidR="008966A3" w:rsidRPr="00F34ADE">
        <w:rPr>
          <w:rFonts w:ascii="Arial" w:hAnsi="Arial" w:cs="Arial"/>
          <w:sz w:val="22"/>
          <w:szCs w:val="22"/>
        </w:rPr>
        <w:t>emy</w:t>
      </w:r>
      <w:proofErr w:type="spellEnd"/>
      <w:r w:rsidR="008966A3" w:rsidRPr="00F34ADE">
        <w:rPr>
          <w:rFonts w:ascii="Arial" w:hAnsi="Arial" w:cs="Arial"/>
          <w:sz w:val="22"/>
          <w:szCs w:val="22"/>
        </w:rPr>
        <w:t xml:space="preserve">) bez zastrzeżeń </w:t>
      </w:r>
      <w:r w:rsidR="008966A3">
        <w:rPr>
          <w:rFonts w:ascii="Arial" w:hAnsi="Arial" w:cs="Arial"/>
          <w:i/>
          <w:sz w:val="22"/>
          <w:szCs w:val="22"/>
        </w:rPr>
        <w:t>wzór</w:t>
      </w:r>
      <w:r w:rsidR="008966A3" w:rsidRPr="00F34ADE">
        <w:rPr>
          <w:rFonts w:ascii="Arial" w:hAnsi="Arial" w:cs="Arial"/>
          <w:i/>
          <w:sz w:val="22"/>
          <w:szCs w:val="22"/>
        </w:rPr>
        <w:t xml:space="preserve"> umowy </w:t>
      </w:r>
      <w:r w:rsidR="008966A3" w:rsidRPr="00F34ADE">
        <w:rPr>
          <w:rFonts w:ascii="Arial" w:hAnsi="Arial" w:cs="Arial"/>
          <w:sz w:val="22"/>
          <w:szCs w:val="22"/>
        </w:rPr>
        <w:t>przedstawiony</w:t>
      </w:r>
      <w:r w:rsidR="008966A3">
        <w:rPr>
          <w:rFonts w:ascii="Arial" w:hAnsi="Arial" w:cs="Arial"/>
          <w:sz w:val="22"/>
          <w:szCs w:val="22"/>
        </w:rPr>
        <w:t xml:space="preserve"> </w:t>
      </w:r>
      <w:r w:rsidR="008966A3" w:rsidRPr="00F34ADE">
        <w:rPr>
          <w:rFonts w:ascii="Arial" w:hAnsi="Arial" w:cs="Arial"/>
          <w:sz w:val="22"/>
          <w:szCs w:val="22"/>
        </w:rPr>
        <w:t xml:space="preserve">w </w:t>
      </w:r>
      <w:r w:rsidR="001F790D">
        <w:rPr>
          <w:rFonts w:ascii="Arial" w:hAnsi="Arial" w:cs="Arial"/>
          <w:sz w:val="22"/>
          <w:szCs w:val="22"/>
        </w:rPr>
        <w:t>tomie</w:t>
      </w:r>
      <w:r w:rsidR="008966A3" w:rsidRPr="0071511D">
        <w:rPr>
          <w:rFonts w:ascii="Arial" w:hAnsi="Arial" w:cs="Arial"/>
          <w:sz w:val="22"/>
          <w:szCs w:val="22"/>
        </w:rPr>
        <w:t xml:space="preserve"> II SIWZ</w:t>
      </w:r>
      <w:r w:rsidR="007377B1" w:rsidRPr="007377B1">
        <w:t xml:space="preserve"> </w:t>
      </w:r>
      <w:r w:rsidR="007377B1" w:rsidRPr="007377B1">
        <w:rPr>
          <w:rFonts w:ascii="Arial" w:hAnsi="Arial" w:cs="Arial"/>
          <w:sz w:val="22"/>
          <w:szCs w:val="22"/>
        </w:rPr>
        <w:t xml:space="preserve">oraz </w:t>
      </w:r>
      <w:r w:rsidR="007377B1">
        <w:rPr>
          <w:rFonts w:ascii="Arial" w:hAnsi="Arial" w:cs="Arial"/>
          <w:sz w:val="22"/>
          <w:szCs w:val="22"/>
        </w:rPr>
        <w:t xml:space="preserve">                 </w:t>
      </w:r>
      <w:r w:rsidR="007377B1" w:rsidRPr="007377B1">
        <w:rPr>
          <w:rFonts w:ascii="Arial" w:hAnsi="Arial" w:cs="Arial"/>
          <w:sz w:val="22"/>
          <w:szCs w:val="22"/>
        </w:rPr>
        <w:t>zobowiązuję(</w:t>
      </w:r>
      <w:proofErr w:type="spellStart"/>
      <w:r w:rsidR="007377B1" w:rsidRPr="007377B1">
        <w:rPr>
          <w:rFonts w:ascii="Arial" w:hAnsi="Arial" w:cs="Arial"/>
          <w:sz w:val="22"/>
          <w:szCs w:val="22"/>
        </w:rPr>
        <w:t>emy</w:t>
      </w:r>
      <w:proofErr w:type="spellEnd"/>
      <w:r w:rsidR="007377B1" w:rsidRPr="007377B1">
        <w:rPr>
          <w:rFonts w:ascii="Arial" w:hAnsi="Arial" w:cs="Arial"/>
          <w:sz w:val="22"/>
          <w:szCs w:val="22"/>
        </w:rPr>
        <w:t>) się zabezpieczyć umowę zgodnie z treścią pkt. 13 IDW</w:t>
      </w:r>
      <w:r w:rsidR="008966A3" w:rsidRPr="00F34ADE">
        <w:rPr>
          <w:rFonts w:ascii="Arial" w:hAnsi="Arial" w:cs="Arial"/>
          <w:sz w:val="22"/>
          <w:szCs w:val="22"/>
        </w:rPr>
        <w:t>;</w:t>
      </w:r>
    </w:p>
    <w:p w14:paraId="3629547D" w14:textId="507FF967" w:rsidR="001F790D" w:rsidRDefault="00B01DF1" w:rsidP="00B01DF1">
      <w:pPr>
        <w:numPr>
          <w:ilvl w:val="1"/>
          <w:numId w:val="5"/>
        </w:numPr>
        <w:spacing w:before="80" w:line="276" w:lineRule="auto"/>
        <w:ind w:left="709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F790D">
        <w:rPr>
          <w:rFonts w:ascii="Arial" w:hAnsi="Arial" w:cs="Arial"/>
          <w:sz w:val="22"/>
          <w:szCs w:val="22"/>
        </w:rPr>
        <w:t>o</w:t>
      </w:r>
      <w:r w:rsidR="001F790D" w:rsidRPr="001F790D">
        <w:rPr>
          <w:rFonts w:ascii="Arial" w:hAnsi="Arial" w:cs="Arial"/>
          <w:sz w:val="22"/>
          <w:szCs w:val="22"/>
        </w:rPr>
        <w:t>świadczam(y), że niniejsza oferta w pełni spełnia wymagania stawiane przez Z</w:t>
      </w:r>
      <w:r w:rsidR="001F790D">
        <w:rPr>
          <w:rFonts w:ascii="Arial" w:hAnsi="Arial" w:cs="Arial"/>
          <w:sz w:val="22"/>
          <w:szCs w:val="22"/>
        </w:rPr>
        <w:t>amawiającego, określone w SIWZ;</w:t>
      </w:r>
    </w:p>
    <w:p w14:paraId="6A9B01CB" w14:textId="77777777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w przypadku uznania mojej (naszej) oferty za najkorzystniejszą umowę zobowiązuję(</w:t>
      </w:r>
      <w:proofErr w:type="spellStart"/>
      <w:r w:rsidRPr="00F34ADE">
        <w:rPr>
          <w:rFonts w:ascii="Arial" w:hAnsi="Arial" w:cs="Arial"/>
          <w:sz w:val="22"/>
          <w:szCs w:val="22"/>
        </w:rPr>
        <w:t>emy</w:t>
      </w:r>
      <w:proofErr w:type="spellEnd"/>
      <w:r w:rsidRPr="00F34ADE">
        <w:rPr>
          <w:rFonts w:ascii="Arial" w:hAnsi="Arial" w:cs="Arial"/>
          <w:sz w:val="22"/>
          <w:szCs w:val="22"/>
        </w:rPr>
        <w:t>)  się zawrzeć w miejscu i terminie jakie zostaną wskazane przez Zamawiającego;</w:t>
      </w:r>
    </w:p>
    <w:p w14:paraId="57A0C666" w14:textId="77777777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 xml:space="preserve">składam(y) niniejszą ofertę  </w:t>
      </w:r>
      <w:r w:rsidRPr="00F34ADE">
        <w:rPr>
          <w:rFonts w:ascii="Arial" w:hAnsi="Arial" w:cs="Arial"/>
          <w:i/>
          <w:sz w:val="22"/>
          <w:szCs w:val="22"/>
        </w:rPr>
        <w:t>[we własnym imieniu] / [jako Wykonawcy wspólnie ubiegający się o udzielenie zamówienia]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F34ADE">
        <w:rPr>
          <w:rFonts w:ascii="Arial" w:hAnsi="Arial" w:cs="Arial"/>
          <w:i/>
          <w:sz w:val="22"/>
          <w:szCs w:val="22"/>
        </w:rPr>
        <w:t xml:space="preserve">; </w:t>
      </w:r>
    </w:p>
    <w:p w14:paraId="4DE82859" w14:textId="77777777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nie uczestniczę(</w:t>
      </w:r>
      <w:proofErr w:type="spellStart"/>
      <w:r w:rsidRPr="00F34ADE">
        <w:rPr>
          <w:rFonts w:ascii="Arial" w:hAnsi="Arial" w:cs="Arial"/>
          <w:sz w:val="22"/>
          <w:szCs w:val="22"/>
        </w:rPr>
        <w:t>ymy</w:t>
      </w:r>
      <w:proofErr w:type="spellEnd"/>
      <w:r w:rsidRPr="00F34ADE">
        <w:rPr>
          <w:rFonts w:ascii="Arial" w:hAnsi="Arial" w:cs="Arial"/>
          <w:sz w:val="22"/>
          <w:szCs w:val="22"/>
        </w:rPr>
        <w:t>) jako Wykonawca w jakiejkolwiek innej ofercie złożonej w celu udzielenie niniejszego zamówienia;</w:t>
      </w:r>
    </w:p>
    <w:p w14:paraId="5E60AA62" w14:textId="77777777" w:rsidR="008966A3" w:rsidRPr="004A5864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 xml:space="preserve">na podstawie art. 8 ust 3 ustawy Pzp wskazane poniżej informacje stanowią tajemnicę przedsiębiorstwa w rozumieniu przepisów o zwalczaniu nieuczciwej konkurencji </w:t>
      </w:r>
      <w:r>
        <w:rPr>
          <w:rFonts w:ascii="Arial" w:hAnsi="Arial" w:cs="Arial"/>
          <w:sz w:val="22"/>
          <w:szCs w:val="22"/>
        </w:rPr>
        <w:br/>
      </w:r>
      <w:r w:rsidRPr="00F34ADE">
        <w:rPr>
          <w:rFonts w:ascii="Arial" w:hAnsi="Arial" w:cs="Arial"/>
          <w:sz w:val="22"/>
          <w:szCs w:val="22"/>
        </w:rPr>
        <w:t>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966A3" w:rsidRPr="00F34ADE" w14:paraId="148EAEF5" w14:textId="77777777" w:rsidTr="00833B5E">
        <w:trPr>
          <w:cantSplit/>
          <w:trHeight w:val="360"/>
        </w:trPr>
        <w:tc>
          <w:tcPr>
            <w:tcW w:w="900" w:type="dxa"/>
            <w:vMerge w:val="restart"/>
          </w:tcPr>
          <w:p w14:paraId="3D755974" w14:textId="77777777" w:rsidR="008966A3" w:rsidRPr="00F34ADE" w:rsidRDefault="008966A3" w:rsidP="00A31CE2">
            <w:pPr>
              <w:pStyle w:val="Tekstpodstawowy2"/>
              <w:spacing w:line="276" w:lineRule="auto"/>
            </w:pPr>
            <w:r w:rsidRPr="00F34ADE">
              <w:rPr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14:paraId="59F5878A" w14:textId="77777777" w:rsidR="008966A3" w:rsidRPr="00F34ADE" w:rsidRDefault="008966A3" w:rsidP="00A31CE2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B5D8F27" w14:textId="77777777" w:rsidR="008966A3" w:rsidRPr="00F34ADE" w:rsidRDefault="008966A3" w:rsidP="00A31CE2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 xml:space="preserve">Strony w ofercie </w:t>
            </w:r>
          </w:p>
          <w:p w14:paraId="0F4992BA" w14:textId="77777777" w:rsidR="008966A3" w:rsidRPr="00F34ADE" w:rsidRDefault="008966A3" w:rsidP="00A31CE2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 xml:space="preserve">(wyrażone cyfrą) </w:t>
            </w:r>
          </w:p>
        </w:tc>
      </w:tr>
      <w:tr w:rsidR="008966A3" w:rsidRPr="00F34ADE" w14:paraId="02589FC2" w14:textId="77777777" w:rsidTr="00762AB3">
        <w:trPr>
          <w:cantSplit/>
          <w:trHeight w:val="183"/>
        </w:trPr>
        <w:tc>
          <w:tcPr>
            <w:tcW w:w="900" w:type="dxa"/>
            <w:vMerge/>
          </w:tcPr>
          <w:p w14:paraId="40DAA81F" w14:textId="77777777" w:rsidR="008966A3" w:rsidRPr="00F34ADE" w:rsidRDefault="008966A3" w:rsidP="00A31CE2">
            <w:pPr>
              <w:pStyle w:val="Tekstpodstawowy2"/>
              <w:spacing w:line="276" w:lineRule="auto"/>
            </w:pPr>
          </w:p>
        </w:tc>
        <w:tc>
          <w:tcPr>
            <w:tcW w:w="4140" w:type="dxa"/>
            <w:vMerge/>
          </w:tcPr>
          <w:p w14:paraId="1F70932B" w14:textId="77777777" w:rsidR="008966A3" w:rsidRPr="00F34ADE" w:rsidRDefault="008966A3" w:rsidP="00A31CE2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</w:tcPr>
          <w:p w14:paraId="3CCA8D4C" w14:textId="77777777" w:rsidR="008966A3" w:rsidRPr="00F34ADE" w:rsidRDefault="008966A3" w:rsidP="00A31CE2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14:paraId="419B6AAF" w14:textId="77777777" w:rsidR="008966A3" w:rsidRPr="00F34ADE" w:rsidRDefault="008966A3" w:rsidP="00A31CE2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do</w:t>
            </w:r>
          </w:p>
        </w:tc>
      </w:tr>
      <w:tr w:rsidR="008966A3" w:rsidRPr="00F34ADE" w14:paraId="54B52DA9" w14:textId="77777777" w:rsidTr="00833B5E">
        <w:trPr>
          <w:cantSplit/>
        </w:trPr>
        <w:tc>
          <w:tcPr>
            <w:tcW w:w="900" w:type="dxa"/>
          </w:tcPr>
          <w:p w14:paraId="1CF58356" w14:textId="77777777" w:rsidR="008966A3" w:rsidRPr="00F34ADE" w:rsidRDefault="008966A3" w:rsidP="00A31CE2">
            <w:pPr>
              <w:pStyle w:val="Tekstpodstawowy2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4140" w:type="dxa"/>
          </w:tcPr>
          <w:p w14:paraId="11BC3404" w14:textId="77777777" w:rsidR="008966A3" w:rsidRPr="00F34ADE" w:rsidRDefault="008966A3" w:rsidP="00A31CE2">
            <w:pPr>
              <w:pStyle w:val="Tekstpodstawowy2"/>
              <w:spacing w:line="276" w:lineRule="auto"/>
            </w:pPr>
          </w:p>
        </w:tc>
        <w:tc>
          <w:tcPr>
            <w:tcW w:w="1815" w:type="dxa"/>
          </w:tcPr>
          <w:p w14:paraId="7C2449A7" w14:textId="77777777" w:rsidR="008966A3" w:rsidRPr="00F34ADE" w:rsidRDefault="008966A3" w:rsidP="00A31CE2">
            <w:pPr>
              <w:pStyle w:val="Tekstpodstawowy2"/>
              <w:spacing w:line="276" w:lineRule="auto"/>
            </w:pPr>
          </w:p>
        </w:tc>
        <w:tc>
          <w:tcPr>
            <w:tcW w:w="1425" w:type="dxa"/>
          </w:tcPr>
          <w:p w14:paraId="172A8175" w14:textId="77777777" w:rsidR="008966A3" w:rsidRPr="00F34ADE" w:rsidRDefault="008966A3" w:rsidP="00A31CE2">
            <w:pPr>
              <w:pStyle w:val="Tekstpodstawowy2"/>
              <w:spacing w:line="276" w:lineRule="auto"/>
            </w:pPr>
          </w:p>
        </w:tc>
      </w:tr>
    </w:tbl>
    <w:p w14:paraId="45A58329" w14:textId="77777777" w:rsidR="008966A3" w:rsidRPr="00B16566" w:rsidRDefault="008966A3" w:rsidP="00A31CE2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9A5A2C5" w14:textId="77777777" w:rsidR="008966A3" w:rsidRPr="00F34ADE" w:rsidRDefault="008966A3" w:rsidP="00B16566">
      <w:pPr>
        <w:tabs>
          <w:tab w:val="num" w:pos="324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w załączeniu przedkładam uzasadnienie zastrzeżenia informacji stanowiących tajemnicę przedsiębiorstwa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;</w:t>
      </w:r>
    </w:p>
    <w:p w14:paraId="62624877" w14:textId="77777777" w:rsidR="00DA5903" w:rsidRPr="00E43598" w:rsidRDefault="008966A3" w:rsidP="001D40D2">
      <w:pPr>
        <w:numPr>
          <w:ilvl w:val="1"/>
          <w:numId w:val="5"/>
        </w:numPr>
        <w:tabs>
          <w:tab w:val="clear" w:pos="502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i/>
          <w:sz w:val="22"/>
          <w:szCs w:val="22"/>
        </w:rPr>
        <w:t>[nie zamierzam(y) powierzać podwykonawcom żadnej części niniejszego zamówienia / następujące części niniejszego zamówienia  powierzymy podwykonawcom]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  <w:r w:rsidR="001A11D0">
        <w:rPr>
          <w:rFonts w:ascii="Arial" w:hAnsi="Arial" w:cs="Arial"/>
          <w:sz w:val="22"/>
          <w:szCs w:val="22"/>
        </w:rPr>
        <w:t>:</w:t>
      </w:r>
    </w:p>
    <w:tbl>
      <w:tblPr>
        <w:tblW w:w="8474" w:type="dxa"/>
        <w:tblInd w:w="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4"/>
        <w:gridCol w:w="3375"/>
      </w:tblGrid>
      <w:tr w:rsidR="001D40D2" w:rsidRPr="004732C8" w14:paraId="6D259214" w14:textId="77777777" w:rsidTr="001D40D2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82E275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hAnsi="Arial" w:cs="Arial"/>
                <w:b/>
              </w:rPr>
            </w:pPr>
          </w:p>
          <w:p w14:paraId="0B368B8F" w14:textId="77777777" w:rsidR="001D40D2" w:rsidRPr="004732C8" w:rsidRDefault="001D40D2" w:rsidP="00443690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4732C8">
              <w:rPr>
                <w:rFonts w:ascii="Arial" w:eastAsia="MS Mincho" w:hAnsi="Arial" w:cs="Arial"/>
                <w:b/>
              </w:rPr>
              <w:t>Lp.</w:t>
            </w:r>
          </w:p>
          <w:p w14:paraId="4694938A" w14:textId="77777777" w:rsidR="001D40D2" w:rsidRPr="004732C8" w:rsidRDefault="001D40D2" w:rsidP="00443690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ECDD83" w14:textId="77777777" w:rsidR="008D6267" w:rsidRDefault="008D6267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</w:p>
          <w:p w14:paraId="35FAD643" w14:textId="77777777" w:rsidR="001D40D2" w:rsidRDefault="008D6267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D6267">
              <w:rPr>
                <w:rFonts w:ascii="Arial" w:eastAsia="MS Mincho" w:hAnsi="Arial" w:cs="Arial"/>
                <w:b/>
              </w:rPr>
              <w:t xml:space="preserve">Część </w:t>
            </w:r>
            <w:r w:rsidR="00272548">
              <w:rPr>
                <w:rFonts w:ascii="Arial" w:eastAsia="MS Mincho" w:hAnsi="Arial" w:cs="Arial"/>
                <w:b/>
              </w:rPr>
              <w:t xml:space="preserve">(zakres) </w:t>
            </w:r>
            <w:r w:rsidRPr="008D6267">
              <w:rPr>
                <w:rFonts w:ascii="Arial" w:eastAsia="MS Mincho" w:hAnsi="Arial" w:cs="Arial"/>
                <w:b/>
              </w:rPr>
              <w:t xml:space="preserve">zamówienia, której wykonanie </w:t>
            </w:r>
            <w:r w:rsidR="007F5AF9">
              <w:rPr>
                <w:rFonts w:ascii="Arial" w:eastAsia="MS Mincho" w:hAnsi="Arial" w:cs="Arial"/>
                <w:b/>
              </w:rPr>
              <w:t>W</w:t>
            </w:r>
            <w:r w:rsidRPr="008D6267">
              <w:rPr>
                <w:rFonts w:ascii="Arial" w:eastAsia="MS Mincho" w:hAnsi="Arial" w:cs="Arial"/>
                <w:b/>
              </w:rPr>
              <w:t>ykonawca powierza podwykonawcy</w:t>
            </w:r>
          </w:p>
          <w:p w14:paraId="72FAA2DA" w14:textId="77777777" w:rsidR="001D40D2" w:rsidRPr="00715BFA" w:rsidRDefault="001D40D2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66F39" w14:textId="77777777" w:rsidR="001D40D2" w:rsidRPr="004732C8" w:rsidRDefault="008D6267" w:rsidP="00443690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Firma</w:t>
            </w:r>
            <w:r w:rsidR="001D40D2">
              <w:rPr>
                <w:rFonts w:ascii="Arial" w:eastAsia="MS Mincho" w:hAnsi="Arial" w:cs="Arial"/>
                <w:b/>
              </w:rPr>
              <w:t xml:space="preserve"> podwykonawcy</w:t>
            </w:r>
          </w:p>
        </w:tc>
      </w:tr>
      <w:tr w:rsidR="001D40D2" w:rsidRPr="004732C8" w14:paraId="2AE0AB48" w14:textId="77777777" w:rsidTr="001D40D2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5620831" w14:textId="77777777" w:rsidR="001D40D2" w:rsidRPr="0077730D" w:rsidRDefault="001D40D2" w:rsidP="0044369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2CE1349E" w14:textId="77777777" w:rsidR="001D40D2" w:rsidRPr="0077730D" w:rsidRDefault="001D40D2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AC4BB1" w14:textId="77777777" w:rsidR="001D40D2" w:rsidRPr="0077730D" w:rsidRDefault="001D40D2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>
              <w:rPr>
                <w:rFonts w:ascii="Arial" w:eastAsia="MS Mincho" w:hAnsi="Arial" w:cs="Arial"/>
                <w:highlight w:val="lightGray"/>
              </w:rPr>
              <w:t>3</w:t>
            </w:r>
          </w:p>
        </w:tc>
      </w:tr>
      <w:tr w:rsidR="001D40D2" w:rsidRPr="004732C8" w14:paraId="0A0600DF" w14:textId="77777777" w:rsidTr="001D40D2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7A4CE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732C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A166E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3827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35C102E" w14:textId="77777777" w:rsidR="001A11D0" w:rsidRPr="00542C9D" w:rsidRDefault="001A11D0" w:rsidP="00542C9D">
      <w:pPr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1DE56BC9" w14:textId="77777777" w:rsidR="008966A3" w:rsidRPr="00F34ADE" w:rsidRDefault="008966A3" w:rsidP="00A31CE2">
      <w:pPr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34ADE">
        <w:rPr>
          <w:rFonts w:ascii="Arial" w:hAnsi="Arial" w:cs="Arial"/>
          <w:sz w:val="22"/>
          <w:szCs w:val="22"/>
        </w:rPr>
        <w:t>adium należy zwrócić na rachunek Wykonawcy (dotyczy przypadku, gdy wadium zostało wniesione w formie pieniądza):</w:t>
      </w:r>
    </w:p>
    <w:p w14:paraId="0564C4E8" w14:textId="77777777" w:rsidR="008966A3" w:rsidRPr="00F34ADE" w:rsidRDefault="008966A3" w:rsidP="00762AB3">
      <w:pPr>
        <w:pStyle w:val="Tekstpodstawowy"/>
        <w:spacing w:line="276" w:lineRule="auto"/>
        <w:ind w:left="709" w:firstLine="142"/>
      </w:pPr>
      <w:r w:rsidRPr="000B0F65">
        <w:rPr>
          <w:rFonts w:cs="Arial"/>
          <w:b w:val="0"/>
          <w:bCs w:val="0"/>
          <w:i w:val="0"/>
          <w:iCs w:val="0"/>
          <w:sz w:val="22"/>
          <w:szCs w:val="22"/>
        </w:rPr>
        <w:t>Bank: ……………………</w:t>
      </w:r>
      <w:r w:rsidR="00B762DF" w:rsidRPr="00B762DF">
        <w:rPr>
          <w:rFonts w:cs="Arial"/>
          <w:bCs w:val="0"/>
          <w:i w:val="0"/>
          <w:iCs w:val="0"/>
          <w:sz w:val="22"/>
          <w:szCs w:val="22"/>
        </w:rPr>
        <w:t xml:space="preserve"> </w:t>
      </w:r>
      <w:r w:rsidRPr="00762AB3">
        <w:rPr>
          <w:b w:val="0"/>
          <w:sz w:val="22"/>
          <w:szCs w:val="22"/>
        </w:rPr>
        <w:t>Nr rachunku: ………………………………………….………</w:t>
      </w:r>
      <w:r w:rsidR="00B762DF">
        <w:rPr>
          <w:b w:val="0"/>
          <w:sz w:val="22"/>
          <w:szCs w:val="22"/>
        </w:rPr>
        <w:t>…</w:t>
      </w:r>
    </w:p>
    <w:p w14:paraId="05E2A551" w14:textId="35D3E0F9" w:rsidR="00272548" w:rsidRDefault="00272548" w:rsidP="00272548">
      <w:pPr>
        <w:numPr>
          <w:ilvl w:val="1"/>
          <w:numId w:val="5"/>
        </w:numPr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C26DF">
        <w:rPr>
          <w:rFonts w:ascii="Arial" w:hAnsi="Arial" w:cs="Arial"/>
          <w:sz w:val="22"/>
          <w:szCs w:val="22"/>
        </w:rPr>
        <w:t>Składając ofertę w postępowaniu pn. „</w:t>
      </w:r>
      <w:r w:rsidR="008C04CE" w:rsidRPr="008C04CE">
        <w:rPr>
          <w:rFonts w:ascii="Arial" w:hAnsi="Arial" w:cs="Arial"/>
          <w:sz w:val="22"/>
          <w:szCs w:val="22"/>
        </w:rPr>
        <w:t>Modernizacja hali starej sortowni w ZUOK w Hryniewiczach</w:t>
      </w:r>
      <w:r w:rsidRPr="009C26DF">
        <w:rPr>
          <w:rFonts w:ascii="Arial" w:hAnsi="Arial" w:cs="Arial"/>
          <w:sz w:val="22"/>
          <w:szCs w:val="22"/>
        </w:rPr>
        <w:t>”, oświadczam że wypełniłem obowiązki informacyjne przewidziane 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</w:t>
      </w:r>
      <w:r>
        <w:rPr>
          <w:rFonts w:ascii="Arial" w:hAnsi="Arial" w:cs="Arial"/>
          <w:sz w:val="22"/>
          <w:szCs w:val="22"/>
        </w:rPr>
        <w:t>;</w:t>
      </w:r>
    </w:p>
    <w:p w14:paraId="62ECCE45" w14:textId="77777777" w:rsidR="008672E2" w:rsidRPr="008672E2" w:rsidRDefault="008672E2" w:rsidP="00542C9D">
      <w:pPr>
        <w:numPr>
          <w:ilvl w:val="1"/>
          <w:numId w:val="5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8672E2">
        <w:rPr>
          <w:rFonts w:ascii="Arial" w:hAnsi="Arial" w:cs="Arial"/>
          <w:b/>
          <w:sz w:val="22"/>
          <w:szCs w:val="22"/>
        </w:rPr>
        <w:t>oświadczam, iż:</w:t>
      </w:r>
    </w:p>
    <w:p w14:paraId="31B20F99" w14:textId="77777777" w:rsidR="008672E2" w:rsidRDefault="008672E2" w:rsidP="00542C9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672E2">
        <w:rPr>
          <w:rFonts w:ascii="Arial" w:hAnsi="Arial" w:cs="Arial"/>
          <w:sz w:val="22"/>
          <w:szCs w:val="22"/>
        </w:rPr>
        <w:t>jestem/ nie jestem</w:t>
      </w:r>
      <w:r>
        <w:rPr>
          <w:rStyle w:val="Odwoanieprzypisudolnego"/>
          <w:rFonts w:ascii="Arial" w:hAnsi="Arial"/>
          <w:sz w:val="22"/>
          <w:szCs w:val="22"/>
        </w:rPr>
        <w:footnoteReference w:id="4"/>
      </w:r>
      <w:r w:rsidRPr="008672E2">
        <w:rPr>
          <w:rFonts w:ascii="Arial" w:hAnsi="Arial" w:cs="Arial"/>
          <w:sz w:val="22"/>
          <w:szCs w:val="22"/>
        </w:rPr>
        <w:t xml:space="preserve"> </w:t>
      </w:r>
      <w:r w:rsidR="007F5AF9">
        <w:rPr>
          <w:rFonts w:ascii="Arial" w:hAnsi="Arial" w:cs="Arial"/>
          <w:sz w:val="22"/>
          <w:szCs w:val="22"/>
        </w:rPr>
        <w:t>W</w:t>
      </w:r>
      <w:r w:rsidRPr="008672E2">
        <w:rPr>
          <w:rFonts w:ascii="Arial" w:hAnsi="Arial" w:cs="Arial"/>
          <w:sz w:val="22"/>
          <w:szCs w:val="22"/>
        </w:rPr>
        <w:t>ykonawcą z sektora małych i średnich przedsiębiorstw w rozumieniu ustawy  z  dnia</w:t>
      </w:r>
      <w:r>
        <w:rPr>
          <w:rFonts w:ascii="Arial" w:hAnsi="Arial" w:cs="Arial"/>
          <w:sz w:val="22"/>
          <w:szCs w:val="22"/>
        </w:rPr>
        <w:t xml:space="preserve"> </w:t>
      </w:r>
      <w:r w:rsidRPr="008672E2">
        <w:rPr>
          <w:rFonts w:ascii="Arial" w:hAnsi="Arial" w:cs="Arial"/>
          <w:sz w:val="22"/>
          <w:szCs w:val="22"/>
        </w:rPr>
        <w:t>2 lipca 2004 r. o swobodzie działalności gospodarczej (Dz.U. z 2016 r. poz. 1829).</w:t>
      </w:r>
    </w:p>
    <w:p w14:paraId="170D34F4" w14:textId="77777777" w:rsidR="008966A3" w:rsidRPr="00F34ADE" w:rsidRDefault="008966A3" w:rsidP="00542C9D">
      <w:pPr>
        <w:numPr>
          <w:ilvl w:val="1"/>
          <w:numId w:val="5"/>
        </w:numPr>
        <w:spacing w:line="276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34ADE">
        <w:rPr>
          <w:rFonts w:ascii="Arial" w:hAnsi="Arial" w:cs="Arial"/>
          <w:sz w:val="22"/>
          <w:szCs w:val="22"/>
        </w:rPr>
        <w:t>ałącznikami do niniejszej oferty są:</w:t>
      </w:r>
    </w:p>
    <w:p w14:paraId="70B53C58" w14:textId="77777777" w:rsidR="008966A3" w:rsidRPr="00F34ADE" w:rsidRDefault="008966A3" w:rsidP="00A31CE2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(1)……………………………………………………………………………………………….</w:t>
      </w:r>
    </w:p>
    <w:p w14:paraId="73D8F5A6" w14:textId="77777777" w:rsidR="008966A3" w:rsidRPr="00F34ADE" w:rsidRDefault="008966A3" w:rsidP="00A31CE2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(2)……………………………………………………………………………………………….</w:t>
      </w:r>
    </w:p>
    <w:p w14:paraId="67C426B0" w14:textId="0EB02F87" w:rsidR="001A11D0" w:rsidRPr="00F34ADE" w:rsidRDefault="008966A3" w:rsidP="00542C9D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(3)……………………………………………………………………………………………….</w:t>
      </w:r>
    </w:p>
    <w:p w14:paraId="6B0D1B68" w14:textId="77777777" w:rsidR="008966A3" w:rsidRPr="00B762DF" w:rsidRDefault="008966A3" w:rsidP="00762AB3">
      <w:pPr>
        <w:numPr>
          <w:ilvl w:val="2"/>
          <w:numId w:val="5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>Podpis(y):</w:t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480"/>
        <w:gridCol w:w="2298"/>
        <w:gridCol w:w="1989"/>
        <w:gridCol w:w="1765"/>
        <w:gridCol w:w="1515"/>
      </w:tblGrid>
      <w:tr w:rsidR="008966A3" w:rsidRPr="00F34ADE" w14:paraId="7954EBAF" w14:textId="77777777" w:rsidTr="00C56C8F">
        <w:tc>
          <w:tcPr>
            <w:tcW w:w="252" w:type="pct"/>
            <w:vAlign w:val="center"/>
          </w:tcPr>
          <w:p w14:paraId="70E14D14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56F27A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38A0EFB0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1803B7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61532F9D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567359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42940AF4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44750284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E4D8E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6C2224FD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F1E708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7F39181C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EF444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1CDA58C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8966A3" w:rsidRPr="00F34ADE" w14:paraId="5076E9B4" w14:textId="77777777" w:rsidTr="00C56C8F">
        <w:tc>
          <w:tcPr>
            <w:tcW w:w="252" w:type="pct"/>
          </w:tcPr>
          <w:p w14:paraId="49E29448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5F63CD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2A847A8D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E4D36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37C4F03A" w14:textId="77777777" w:rsidR="008966A3" w:rsidRPr="00F34ADE" w:rsidRDefault="008966A3" w:rsidP="00A31CE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1940B238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6201DD51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7C94577F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61ED92A1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21F0F1D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C93C991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CA8873C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858CE2F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1EA9C31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7CF0796D" w14:textId="77777777" w:rsidR="00B7341F" w:rsidRDefault="00B7341F" w:rsidP="00B7341F">
      <w:pPr>
        <w:tabs>
          <w:tab w:val="left" w:pos="3338"/>
        </w:tabs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</w:p>
    <w:p w14:paraId="306F3F0A" w14:textId="77777777" w:rsidR="008966A3" w:rsidRPr="00877213" w:rsidRDefault="00272548" w:rsidP="00272548">
      <w:pPr>
        <w:pStyle w:val="Annexetitre"/>
        <w:spacing w:before="0" w:after="0"/>
        <w:jc w:val="both"/>
        <w:rPr>
          <w:rFonts w:ascii="Arial" w:hAnsi="Arial" w:cs="Arial"/>
          <w:b w:val="0"/>
          <w:sz w:val="20"/>
          <w:szCs w:val="20"/>
          <w:u w:val="none"/>
        </w:rPr>
        <w:sectPr w:rsidR="008966A3" w:rsidRPr="00877213" w:rsidSect="00337094">
          <w:footerReference w:type="even" r:id="rId8"/>
          <w:footerReference w:type="default" r:id="rId9"/>
          <w:pgSz w:w="11907" w:h="16839" w:code="9"/>
          <w:pgMar w:top="1418" w:right="1418" w:bottom="1418" w:left="1418" w:header="709" w:footer="397" w:gutter="0"/>
          <w:cols w:space="708"/>
          <w:docGrid w:linePitch="360"/>
        </w:sectPr>
      </w:pPr>
      <w:r w:rsidRPr="00877213">
        <w:rPr>
          <w:rFonts w:ascii="Arial" w:hAnsi="Arial" w:cs="Arial"/>
          <w:b w:val="0"/>
          <w:sz w:val="20"/>
          <w:szCs w:val="20"/>
          <w:u w:val="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D22099" w14:textId="56279772" w:rsidR="00C5035F" w:rsidRPr="00EF40A2" w:rsidRDefault="00C5035F" w:rsidP="00C503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40A2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refere</w:t>
      </w:r>
      <w:r w:rsidR="00B01DF1">
        <w:rPr>
          <w:rFonts w:ascii="Arial" w:hAnsi="Arial" w:cs="Arial"/>
          <w:sz w:val="20"/>
          <w:szCs w:val="20"/>
        </w:rPr>
        <w:t>ncyjny nadany sprawie: N</w:t>
      </w:r>
      <w:r w:rsidR="00B41E89">
        <w:rPr>
          <w:rFonts w:ascii="Arial" w:hAnsi="Arial" w:cs="Arial"/>
          <w:sz w:val="20"/>
          <w:szCs w:val="20"/>
        </w:rPr>
        <w:t>DZ</w:t>
      </w:r>
      <w:r w:rsidR="00B01DF1">
        <w:rPr>
          <w:rFonts w:ascii="Arial" w:hAnsi="Arial" w:cs="Arial"/>
          <w:sz w:val="20"/>
          <w:szCs w:val="20"/>
        </w:rPr>
        <w:t>.231</w:t>
      </w:r>
      <w:r w:rsidR="00B41E89">
        <w:rPr>
          <w:rFonts w:ascii="Arial" w:hAnsi="Arial" w:cs="Arial"/>
          <w:sz w:val="20"/>
          <w:szCs w:val="20"/>
        </w:rPr>
        <w:t>.</w:t>
      </w:r>
      <w:r w:rsidR="00542C9D">
        <w:rPr>
          <w:rFonts w:ascii="Arial" w:hAnsi="Arial" w:cs="Arial"/>
          <w:sz w:val="20"/>
          <w:szCs w:val="20"/>
        </w:rPr>
        <w:t>1</w:t>
      </w:r>
      <w:r w:rsidR="008C04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</w:t>
      </w:r>
      <w:r w:rsidR="008C04CE">
        <w:rPr>
          <w:rFonts w:ascii="Arial" w:hAnsi="Arial" w:cs="Arial"/>
          <w:sz w:val="20"/>
          <w:szCs w:val="20"/>
        </w:rPr>
        <w:t>20</w:t>
      </w:r>
      <w:r w:rsidRPr="00EF40A2">
        <w:rPr>
          <w:rFonts w:ascii="Arial" w:hAnsi="Arial" w:cs="Arial"/>
          <w:sz w:val="20"/>
          <w:szCs w:val="20"/>
        </w:rPr>
        <w:t>.DM</w:t>
      </w:r>
      <w:r w:rsidR="00DC5811" w:rsidRPr="00DC5811">
        <w:rPr>
          <w:rFonts w:ascii="Arial" w:hAnsi="Arial" w:cs="Arial"/>
          <w:color w:val="000000"/>
          <w:sz w:val="20"/>
          <w:szCs w:val="20"/>
        </w:rPr>
        <w:t xml:space="preserve"> </w:t>
      </w:r>
      <w:r w:rsidR="00DC5811">
        <w:rPr>
          <w:rFonts w:ascii="Arial" w:hAnsi="Arial" w:cs="Arial"/>
          <w:color w:val="000000"/>
          <w:sz w:val="20"/>
          <w:szCs w:val="20"/>
        </w:rPr>
        <w:tab/>
      </w:r>
      <w:r w:rsidR="00DC5811">
        <w:rPr>
          <w:rFonts w:ascii="Arial" w:hAnsi="Arial" w:cs="Arial"/>
          <w:color w:val="000000"/>
          <w:sz w:val="20"/>
          <w:szCs w:val="20"/>
        </w:rPr>
        <w:tab/>
      </w:r>
      <w:r w:rsidR="00DC5811">
        <w:rPr>
          <w:rFonts w:ascii="Arial" w:hAnsi="Arial" w:cs="Arial"/>
          <w:color w:val="000000"/>
          <w:sz w:val="20"/>
          <w:szCs w:val="20"/>
        </w:rPr>
        <w:tab/>
      </w:r>
      <w:r w:rsidR="00DC5811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C5811" w:rsidRPr="00921D36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DC5811" w:rsidRPr="009152D3">
        <w:rPr>
          <w:rFonts w:ascii="Arial" w:hAnsi="Arial" w:cs="Arial"/>
          <w:sz w:val="20"/>
          <w:szCs w:val="20"/>
        </w:rPr>
        <w:t>2</w:t>
      </w:r>
      <w:r w:rsidR="00DC5811" w:rsidRPr="00921D36">
        <w:rPr>
          <w:rFonts w:ascii="Arial" w:hAnsi="Arial" w:cs="Arial"/>
          <w:color w:val="000000"/>
          <w:sz w:val="20"/>
          <w:szCs w:val="20"/>
        </w:rPr>
        <w:t xml:space="preserve"> do </w:t>
      </w:r>
      <w:r w:rsidR="00DC5811">
        <w:rPr>
          <w:rFonts w:ascii="Arial" w:hAnsi="Arial" w:cs="Arial"/>
          <w:color w:val="000000"/>
          <w:sz w:val="20"/>
          <w:szCs w:val="20"/>
        </w:rPr>
        <w:t>IDW</w:t>
      </w:r>
    </w:p>
    <w:p w14:paraId="36396FBD" w14:textId="3C579041" w:rsidR="00787A2C" w:rsidRPr="00921D36" w:rsidRDefault="008C04CE" w:rsidP="00787A2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362EE1">
        <w:rPr>
          <w:rFonts w:ascii="Arial" w:hAnsi="Arial" w:cs="Arial"/>
          <w:sz w:val="20"/>
          <w:szCs w:val="20"/>
        </w:rPr>
        <w:t>/składany wraz z Ofertą/</w:t>
      </w:r>
    </w:p>
    <w:p w14:paraId="54807D8D" w14:textId="77777777" w:rsidR="00787A2C" w:rsidRPr="00EF40A2" w:rsidRDefault="00787A2C" w:rsidP="00787A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7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787A2C" w:rsidRPr="00C065E7" w14:paraId="6DE8CB82" w14:textId="77777777" w:rsidTr="006B2409">
        <w:tc>
          <w:tcPr>
            <w:tcW w:w="9611" w:type="dxa"/>
            <w:shd w:val="clear" w:color="auto" w:fill="D9D9D9" w:themeFill="background1" w:themeFillShade="D9"/>
          </w:tcPr>
          <w:p w14:paraId="605D6688" w14:textId="77777777" w:rsidR="00787A2C" w:rsidRPr="00C5035F" w:rsidRDefault="00787A2C" w:rsidP="006B2409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14:paraId="7A336737" w14:textId="77777777" w:rsidR="00787A2C" w:rsidRPr="00C5035F" w:rsidRDefault="00787A2C" w:rsidP="006B2409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składane na podstawie art. 25a ust. 1 z dnia 29 stycznia 2004 r. –</w:t>
            </w:r>
          </w:p>
          <w:p w14:paraId="210B93D5" w14:textId="77777777" w:rsidR="00787A2C" w:rsidRPr="00C5035F" w:rsidRDefault="00787A2C" w:rsidP="006B2409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Prawo zamówień publicznych (</w:t>
            </w:r>
            <w:r w:rsidR="00C5035F" w:rsidRPr="00C5035F">
              <w:rPr>
                <w:rFonts w:ascii="Arial" w:hAnsi="Arial" w:cs="Arial"/>
                <w:b/>
                <w:sz w:val="22"/>
                <w:szCs w:val="22"/>
              </w:rPr>
              <w:t xml:space="preserve">dalej jako: ustawa Pzp </w:t>
            </w:r>
            <w:r w:rsidRPr="00C5035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43306C1" w14:textId="77777777" w:rsidR="00787A2C" w:rsidRPr="00C5035F" w:rsidRDefault="00787A2C" w:rsidP="006B2409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C5035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DOTYCZĄCE PRZESŁANEK WYKLUCZENIA Z POSTĘPOWANIA </w:t>
            </w:r>
          </w:p>
          <w:p w14:paraId="4496F2AE" w14:textId="77777777" w:rsidR="00787A2C" w:rsidRPr="00C065E7" w:rsidRDefault="00787A2C" w:rsidP="006B2409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16D43350" w14:textId="77777777" w:rsidR="00C5035F" w:rsidRPr="00C5035F" w:rsidRDefault="00C5035F" w:rsidP="00C5035F">
      <w:pPr>
        <w:spacing w:before="240" w:after="120"/>
        <w:rPr>
          <w:rFonts w:ascii="Arial" w:hAnsi="Arial" w:cs="Arial"/>
          <w:b/>
          <w:sz w:val="21"/>
          <w:szCs w:val="21"/>
        </w:rPr>
      </w:pPr>
      <w:r w:rsidRPr="00C5035F">
        <w:rPr>
          <w:rFonts w:ascii="Arial" w:hAnsi="Arial" w:cs="Arial"/>
          <w:b/>
          <w:sz w:val="21"/>
          <w:szCs w:val="21"/>
        </w:rPr>
        <w:t>Wykonawca:</w:t>
      </w:r>
    </w:p>
    <w:p w14:paraId="65C14BEB" w14:textId="77777777" w:rsidR="00C5035F" w:rsidRPr="00C5035F" w:rsidRDefault="00C5035F" w:rsidP="00C5035F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</w:t>
      </w:r>
    </w:p>
    <w:p w14:paraId="438A57A1" w14:textId="77777777" w:rsidR="00C5035F" w:rsidRPr="00C5035F" w:rsidRDefault="00C5035F" w:rsidP="00C5035F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14:paraId="2D508C7D" w14:textId="77777777" w:rsidR="00C5035F" w:rsidRPr="00C5035F" w:rsidRDefault="00C5035F" w:rsidP="00C5035F">
      <w:pPr>
        <w:ind w:right="-1"/>
        <w:rPr>
          <w:rFonts w:ascii="Arial" w:hAnsi="Arial" w:cs="Arial"/>
          <w:i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(pełna nazwa/firma, adres, w zależności od podmiotu: NIP/PESEL, KRS/</w:t>
      </w:r>
      <w:proofErr w:type="spellStart"/>
      <w:r w:rsidRPr="00C5035F">
        <w:rPr>
          <w:rFonts w:ascii="Arial" w:hAnsi="Arial" w:cs="Arial"/>
          <w:i/>
          <w:sz w:val="21"/>
          <w:szCs w:val="21"/>
        </w:rPr>
        <w:t>CEiDG</w:t>
      </w:r>
      <w:proofErr w:type="spellEnd"/>
      <w:r w:rsidRPr="00C5035F">
        <w:rPr>
          <w:rFonts w:ascii="Arial" w:hAnsi="Arial" w:cs="Arial"/>
          <w:i/>
          <w:sz w:val="21"/>
          <w:szCs w:val="21"/>
        </w:rPr>
        <w:t>)</w:t>
      </w:r>
    </w:p>
    <w:p w14:paraId="062A5874" w14:textId="77777777" w:rsidR="00C5035F" w:rsidRPr="00C5035F" w:rsidRDefault="00C5035F" w:rsidP="00C5035F">
      <w:pPr>
        <w:ind w:right="-1"/>
        <w:rPr>
          <w:rFonts w:ascii="Arial" w:hAnsi="Arial" w:cs="Arial"/>
          <w:sz w:val="21"/>
          <w:szCs w:val="21"/>
          <w:u w:val="single"/>
        </w:rPr>
      </w:pPr>
    </w:p>
    <w:p w14:paraId="219000BB" w14:textId="77777777" w:rsidR="00C91D9F" w:rsidRPr="007F6B3B" w:rsidRDefault="00C91D9F" w:rsidP="00C91D9F">
      <w:pPr>
        <w:ind w:right="-1"/>
        <w:jc w:val="both"/>
        <w:rPr>
          <w:rFonts w:ascii="Arial" w:hAnsi="Arial" w:cs="Arial"/>
          <w:b/>
          <w:sz w:val="21"/>
          <w:szCs w:val="21"/>
        </w:rPr>
      </w:pPr>
      <w:r w:rsidRPr="007F6B3B">
        <w:rPr>
          <w:rFonts w:ascii="Arial" w:hAnsi="Arial" w:cs="Arial"/>
          <w:b/>
          <w:sz w:val="21"/>
          <w:szCs w:val="21"/>
        </w:rPr>
        <w:t>UWAGA!</w:t>
      </w:r>
    </w:p>
    <w:p w14:paraId="2C78CE51" w14:textId="77777777" w:rsidR="00C91D9F" w:rsidRPr="007F6B3B" w:rsidRDefault="00C91D9F" w:rsidP="00C91D9F">
      <w:pPr>
        <w:ind w:right="-1"/>
        <w:jc w:val="both"/>
        <w:rPr>
          <w:rFonts w:ascii="Arial" w:hAnsi="Arial" w:cs="Arial"/>
          <w:b/>
          <w:i/>
          <w:sz w:val="21"/>
          <w:szCs w:val="21"/>
        </w:rPr>
      </w:pPr>
      <w:r w:rsidRPr="007F6B3B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7F6B3B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7F6B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(</w:t>
      </w:r>
      <w:r w:rsidRPr="007F6B3B">
        <w:rPr>
          <w:rFonts w:ascii="Arial" w:hAnsi="Arial" w:cs="Arial"/>
          <w:b/>
          <w:i/>
          <w:sz w:val="21"/>
          <w:szCs w:val="21"/>
        </w:rPr>
        <w:t xml:space="preserve">należy wskazać adres strony internetowej ogólnodostępnej i bezpłatnej, </w:t>
      </w:r>
      <w:r>
        <w:rPr>
          <w:rFonts w:ascii="Arial" w:hAnsi="Arial" w:cs="Arial"/>
          <w:b/>
          <w:i/>
          <w:sz w:val="21"/>
          <w:szCs w:val="21"/>
        </w:rPr>
        <w:t xml:space="preserve">                             </w:t>
      </w:r>
      <w:r w:rsidRPr="007F6B3B">
        <w:rPr>
          <w:rFonts w:ascii="Arial" w:hAnsi="Arial" w:cs="Arial"/>
          <w:b/>
          <w:i/>
          <w:sz w:val="21"/>
          <w:szCs w:val="21"/>
        </w:rPr>
        <w:t>z której Zamawiający będzie mógł samodzielnie pobrać powyższy dokument):</w:t>
      </w:r>
    </w:p>
    <w:p w14:paraId="318FBEBC" w14:textId="77777777" w:rsidR="00C91D9F" w:rsidRPr="007F6B3B" w:rsidRDefault="00C91D9F" w:rsidP="00C91D9F">
      <w:pPr>
        <w:ind w:right="-1"/>
        <w:jc w:val="both"/>
        <w:rPr>
          <w:rFonts w:ascii="Arial" w:hAnsi="Arial" w:cs="Arial"/>
          <w:i/>
          <w:sz w:val="21"/>
          <w:szCs w:val="21"/>
        </w:rPr>
      </w:pPr>
    </w:p>
    <w:p w14:paraId="5B194B39" w14:textId="6E5913E8" w:rsidR="00C91D9F" w:rsidRDefault="00C91D9F" w:rsidP="00C5035F">
      <w:pPr>
        <w:spacing w:after="120"/>
        <w:ind w:right="4961"/>
        <w:rPr>
          <w:rFonts w:ascii="Arial" w:hAnsi="Arial" w:cs="Arial"/>
          <w:sz w:val="21"/>
          <w:szCs w:val="21"/>
          <w:u w:val="single"/>
        </w:rPr>
      </w:pPr>
      <w:r w:rsidRPr="007F6B3B">
        <w:rPr>
          <w:rFonts w:ascii="Arial" w:hAnsi="Arial" w:cs="Arial"/>
          <w:i/>
          <w:sz w:val="21"/>
          <w:szCs w:val="21"/>
          <w:highlight w:val="lightGray"/>
        </w:rPr>
        <w:t>………………………………………………</w:t>
      </w:r>
    </w:p>
    <w:p w14:paraId="7467A471" w14:textId="77777777" w:rsidR="00C5035F" w:rsidRPr="00C5035F" w:rsidRDefault="00C5035F" w:rsidP="00C5035F">
      <w:pPr>
        <w:spacing w:after="120"/>
        <w:ind w:right="4961"/>
        <w:rPr>
          <w:rFonts w:ascii="Arial" w:hAnsi="Arial" w:cs="Arial"/>
          <w:sz w:val="21"/>
          <w:szCs w:val="21"/>
          <w:u w:val="single"/>
        </w:rPr>
      </w:pPr>
      <w:r w:rsidRPr="00C5035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1C81FB" w14:textId="77777777" w:rsidR="00C5035F" w:rsidRPr="00C5035F" w:rsidRDefault="00C5035F" w:rsidP="00C5035F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14:paraId="2BB348A3" w14:textId="77777777" w:rsidR="00C5035F" w:rsidRPr="00C5035F" w:rsidRDefault="00C5035F" w:rsidP="00C5035F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14:paraId="17F64F83" w14:textId="77777777" w:rsidR="00787A2C" w:rsidRPr="00C5035F" w:rsidRDefault="00C5035F" w:rsidP="00C5035F">
      <w:pPr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(imię, nazwisko, stanowisko/podstawa do reprezentacji)</w:t>
      </w:r>
    </w:p>
    <w:p w14:paraId="5F551434" w14:textId="77777777" w:rsidR="00787A2C" w:rsidRPr="001448FB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F4F0E5" w14:textId="21ECFC02" w:rsidR="00787A2C" w:rsidRPr="00C5035F" w:rsidRDefault="00787A2C" w:rsidP="00C5035F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5035F" w:rsidRPr="00C5035F">
        <w:rPr>
          <w:rFonts w:ascii="Arial" w:hAnsi="Arial" w:cs="Arial"/>
          <w:sz w:val="21"/>
          <w:szCs w:val="21"/>
        </w:rPr>
        <w:t>„</w:t>
      </w:r>
      <w:r w:rsidR="008C04CE" w:rsidRPr="008C04CE">
        <w:rPr>
          <w:rFonts w:ascii="Arial" w:hAnsi="Arial" w:cs="Arial"/>
          <w:sz w:val="21"/>
          <w:szCs w:val="21"/>
        </w:rPr>
        <w:t>Modernizacja hali starej sortowni w ZUOK w Hryniewiczach</w:t>
      </w:r>
      <w:r w:rsidR="003E7770"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8CA7183" w14:textId="77777777" w:rsidR="00787A2C" w:rsidRPr="00CC6896" w:rsidRDefault="00787A2C" w:rsidP="00787A2C">
      <w:pPr>
        <w:spacing w:line="360" w:lineRule="auto"/>
        <w:jc w:val="both"/>
        <w:rPr>
          <w:rFonts w:ascii="Arial" w:hAnsi="Arial" w:cs="Arial"/>
        </w:rPr>
      </w:pPr>
    </w:p>
    <w:p w14:paraId="29716CC8" w14:textId="77777777" w:rsidR="00787A2C" w:rsidRPr="001448FB" w:rsidRDefault="00787A2C" w:rsidP="00787A2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F67055A" w14:textId="77777777" w:rsidR="00787A2C" w:rsidRDefault="00787A2C" w:rsidP="00787A2C">
      <w:pPr>
        <w:pStyle w:val="Akapitzlist"/>
        <w:spacing w:line="360" w:lineRule="auto"/>
        <w:rPr>
          <w:rFonts w:cs="Arial"/>
        </w:rPr>
      </w:pPr>
    </w:p>
    <w:p w14:paraId="2E453F96" w14:textId="77777777" w:rsidR="00787A2C" w:rsidRDefault="00787A2C" w:rsidP="00522CCD">
      <w:pPr>
        <w:pStyle w:val="Akapitzlist"/>
        <w:numPr>
          <w:ilvl w:val="0"/>
          <w:numId w:val="46"/>
        </w:numPr>
        <w:spacing w:line="360" w:lineRule="auto"/>
        <w:contextualSpacing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>art. 24 ust 1 pkt 12-23 ustawy Pzp.</w:t>
      </w:r>
    </w:p>
    <w:p w14:paraId="31A53AEE" w14:textId="77777777" w:rsidR="00787A2C" w:rsidRPr="00C5035F" w:rsidRDefault="00787A2C" w:rsidP="00522CCD">
      <w:pPr>
        <w:pStyle w:val="Akapitzlist"/>
        <w:numPr>
          <w:ilvl w:val="0"/>
          <w:numId w:val="46"/>
        </w:numPr>
        <w:spacing w:line="360" w:lineRule="auto"/>
        <w:contextualSpacing/>
        <w:rPr>
          <w:rFonts w:cs="Arial"/>
          <w:sz w:val="21"/>
          <w:szCs w:val="21"/>
        </w:rPr>
      </w:pPr>
      <w:r w:rsidRPr="00C5035F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C5035F">
        <w:rPr>
          <w:rFonts w:cs="Arial"/>
          <w:sz w:val="21"/>
          <w:szCs w:val="21"/>
        </w:rPr>
        <w:br/>
        <w:t xml:space="preserve">art. 24 ust. 5 </w:t>
      </w:r>
      <w:r w:rsidR="00C5035F" w:rsidRPr="00C5035F">
        <w:rPr>
          <w:rFonts w:cs="Arial"/>
          <w:sz w:val="21"/>
          <w:szCs w:val="21"/>
        </w:rPr>
        <w:t xml:space="preserve">pkt 1 </w:t>
      </w:r>
      <w:r w:rsidRPr="00C5035F">
        <w:rPr>
          <w:rFonts w:cs="Arial"/>
          <w:sz w:val="21"/>
          <w:szCs w:val="21"/>
        </w:rPr>
        <w:t>ustawy Pzp</w:t>
      </w:r>
      <w:r w:rsidRPr="00C5035F">
        <w:rPr>
          <w:rFonts w:cs="Arial"/>
          <w:sz w:val="16"/>
          <w:szCs w:val="16"/>
        </w:rPr>
        <w:t>.</w:t>
      </w:r>
    </w:p>
    <w:p w14:paraId="2AD28358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6FFC1FF" w14:textId="6A5DA3B0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C20FCD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E52634" w14:textId="77777777" w:rsidR="003E7770" w:rsidRPr="00C91D9F" w:rsidRDefault="00787A2C" w:rsidP="00C91D9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4F83A2C" w14:textId="77777777" w:rsidR="00DA3A90" w:rsidRDefault="00DA3A90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31E87E" w14:textId="77777777" w:rsidR="00DA3A90" w:rsidRDefault="00DA3A90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7871C" w14:textId="71DCA850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8672E2"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071E81" w14:textId="77777777" w:rsidR="00787A2C" w:rsidRPr="00A56074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A12D5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1324D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4935AF1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14850B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40DB19" w14:textId="77777777" w:rsidR="00787A2C" w:rsidRPr="000F2452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D2241B3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i/>
        </w:rPr>
      </w:pPr>
    </w:p>
    <w:p w14:paraId="463F2DEB" w14:textId="77777777" w:rsidR="00787A2C" w:rsidRPr="003C58F8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</w:t>
      </w:r>
      <w:r w:rsidR="00470A83">
        <w:rPr>
          <w:rFonts w:ascii="Arial" w:hAnsi="Arial" w:cs="Arial"/>
          <w:b/>
          <w:sz w:val="21"/>
          <w:szCs w:val="21"/>
        </w:rPr>
        <w:t xml:space="preserve">                        </w:t>
      </w:r>
      <w:r w:rsidRPr="003C58F8">
        <w:rPr>
          <w:rFonts w:ascii="Arial" w:hAnsi="Arial" w:cs="Arial"/>
          <w:b/>
          <w:sz w:val="21"/>
          <w:szCs w:val="21"/>
        </w:rPr>
        <w:t>WYKONAWCA:</w:t>
      </w:r>
    </w:p>
    <w:p w14:paraId="00D16B90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b/>
        </w:rPr>
      </w:pPr>
    </w:p>
    <w:p w14:paraId="7D1828F5" w14:textId="77777777" w:rsidR="00787A2C" w:rsidRPr="00B80D0E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E8414F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1E2DEB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7D46F61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1C25E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4A59CE" w14:textId="77777777" w:rsidR="00787A2C" w:rsidRPr="00C5035F" w:rsidRDefault="00787A2C" w:rsidP="00C5035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663FC85" w14:textId="77777777" w:rsidR="00787A2C" w:rsidRPr="00D47D38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="00470A83">
        <w:rPr>
          <w:rFonts w:ascii="Arial" w:hAnsi="Arial" w:cs="Arial"/>
          <w:b/>
          <w:sz w:val="21"/>
          <w:szCs w:val="21"/>
        </w:rPr>
        <w:t xml:space="preserve">                  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4DB3523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b/>
        </w:rPr>
      </w:pPr>
    </w:p>
    <w:p w14:paraId="389249BF" w14:textId="77777777" w:rsidR="00787A2C" w:rsidRPr="00B80D0E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F23E98B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C36C6F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723D098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060AD9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F5218E" w14:textId="7B96D37A" w:rsidR="00787A2C" w:rsidRDefault="00787A2C" w:rsidP="00542C9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43BF5AA" w14:textId="77777777" w:rsidR="00DA3A90" w:rsidRPr="00542C9D" w:rsidRDefault="00DA3A90" w:rsidP="00542C9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1536A0" w14:textId="77777777" w:rsidR="00787A2C" w:rsidRPr="001D3A19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CDD837E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b/>
        </w:rPr>
      </w:pPr>
    </w:p>
    <w:p w14:paraId="590A8424" w14:textId="77777777" w:rsidR="00787A2C" w:rsidRPr="00193E01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7C2D3A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DFBCDF" w14:textId="77777777" w:rsidR="00787A2C" w:rsidRPr="001F4C8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D96B3" w14:textId="77777777" w:rsidR="00806AC2" w:rsidRPr="00806AC2" w:rsidRDefault="00806AC2" w:rsidP="00806A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18"/>
        <w:gridCol w:w="2146"/>
        <w:gridCol w:w="2415"/>
        <w:gridCol w:w="1343"/>
        <w:gridCol w:w="1507"/>
      </w:tblGrid>
      <w:tr w:rsidR="00806AC2" w:rsidRPr="00F34ADE" w14:paraId="7BD8DF38" w14:textId="77777777" w:rsidTr="006B2409">
        <w:tc>
          <w:tcPr>
            <w:tcW w:w="261" w:type="pct"/>
            <w:vAlign w:val="center"/>
          </w:tcPr>
          <w:p w14:paraId="706B02C7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67D82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16" w:type="pct"/>
            <w:vAlign w:val="center"/>
          </w:tcPr>
          <w:p w14:paraId="1519CFC0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3C554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65" w:type="pct"/>
            <w:vAlign w:val="center"/>
          </w:tcPr>
          <w:p w14:paraId="34F5F36B" w14:textId="77777777" w:rsidR="00806AC2" w:rsidRPr="00F34ADE" w:rsidRDefault="00806AC2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8829C9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34B7DCA9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0C9914AB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BA8C5B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9" w:type="pct"/>
            <w:vAlign w:val="center"/>
          </w:tcPr>
          <w:p w14:paraId="7AA76DA6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267D68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18" w:type="pct"/>
            <w:vAlign w:val="center"/>
          </w:tcPr>
          <w:p w14:paraId="53A5BB3F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0D5022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1C7DF93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806AC2" w:rsidRPr="00F34ADE" w14:paraId="0D8DBF9E" w14:textId="77777777" w:rsidTr="006B2409">
        <w:tc>
          <w:tcPr>
            <w:tcW w:w="261" w:type="pct"/>
            <w:vAlign w:val="center"/>
          </w:tcPr>
          <w:p w14:paraId="49F858DC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5775D0F4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E0318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16" w:type="pct"/>
            <w:vAlign w:val="center"/>
          </w:tcPr>
          <w:p w14:paraId="2929A37C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14:paraId="3D7197E0" w14:textId="77777777" w:rsidR="00806AC2" w:rsidRPr="00F34ADE" w:rsidRDefault="00806AC2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49DC3F52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2176098D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48593B1E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3DC006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FC5CA7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7B4E88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08567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8AC3FE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FCC9CC" w14:textId="77777777" w:rsidR="00787A2C" w:rsidRPr="00C00C2E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D64FD5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DC1651D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F50CEFF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A21CEB8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E0470FC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B6F756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4DF79BA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2F1B281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FDDCCB4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B02E0C5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875B510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6B01C4D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D3A889E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997FCA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26C451AF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47E7732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2AFA41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736C18C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AAC04BC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43E50EE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5B36984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2EE3C97E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3B5A6C2" w14:textId="77777777" w:rsidR="00470A83" w:rsidRDefault="00470A83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ACB6554" w14:textId="6B4C6ED2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E4455FD" w14:textId="4EA3B3BC" w:rsidR="00DA3A90" w:rsidRDefault="00DA3A90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93311A1" w14:textId="77777777" w:rsidR="00DA3A90" w:rsidRDefault="00DA3A90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7FAFCF1" w14:textId="11E6987A" w:rsidR="00643B4B" w:rsidRDefault="00643B4B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567449D3" w14:textId="47E9D38B" w:rsidR="00542C9D" w:rsidRDefault="00542C9D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7065613F" w14:textId="7C50A159" w:rsidR="008C04CE" w:rsidRDefault="008C04CE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3C4AD017" w14:textId="1D1DC678" w:rsidR="008C04CE" w:rsidRDefault="008C04CE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1A53A158" w14:textId="156165D8" w:rsidR="008C04CE" w:rsidRDefault="008C04CE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548CBDC6" w14:textId="77777777" w:rsidR="008C04CE" w:rsidRDefault="008C04CE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47606FE7" w14:textId="77777777" w:rsidR="00542C9D" w:rsidRDefault="00542C9D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42C67095" w14:textId="77777777" w:rsidR="00906C11" w:rsidRDefault="00906C11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7A4D49A8" w14:textId="3F18E739" w:rsidR="00787A2C" w:rsidRDefault="00643B4B" w:rsidP="00643B4B">
      <w:pPr>
        <w:pStyle w:val="Stopka"/>
        <w:tabs>
          <w:tab w:val="clear" w:pos="4536"/>
          <w:tab w:val="center" w:pos="0"/>
        </w:tabs>
        <w:ind w:right="-650"/>
        <w:jc w:val="both"/>
        <w:rPr>
          <w:rFonts w:ascii="Arial" w:hAnsi="Arial" w:cs="Arial"/>
          <w:color w:val="000000"/>
          <w:sz w:val="20"/>
          <w:szCs w:val="20"/>
        </w:rPr>
      </w:pPr>
      <w:r w:rsidRPr="00EF40A2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refere</w:t>
      </w:r>
      <w:r w:rsidR="00B01DF1">
        <w:rPr>
          <w:rFonts w:ascii="Arial" w:hAnsi="Arial" w:cs="Arial"/>
          <w:sz w:val="20"/>
          <w:szCs w:val="20"/>
        </w:rPr>
        <w:t>ncyjny nadany sprawie: N</w:t>
      </w:r>
      <w:r w:rsidR="00B41E89">
        <w:rPr>
          <w:rFonts w:ascii="Arial" w:hAnsi="Arial" w:cs="Arial"/>
          <w:sz w:val="20"/>
          <w:szCs w:val="20"/>
        </w:rPr>
        <w:t>DZ</w:t>
      </w:r>
      <w:r w:rsidR="00B01DF1">
        <w:rPr>
          <w:rFonts w:ascii="Arial" w:hAnsi="Arial" w:cs="Arial"/>
          <w:sz w:val="20"/>
          <w:szCs w:val="20"/>
        </w:rPr>
        <w:t>.231</w:t>
      </w:r>
      <w:r w:rsidR="00B41E89">
        <w:rPr>
          <w:rFonts w:ascii="Arial" w:hAnsi="Arial" w:cs="Arial"/>
          <w:sz w:val="20"/>
          <w:szCs w:val="20"/>
        </w:rPr>
        <w:t>.</w:t>
      </w:r>
      <w:r w:rsidR="00542C9D">
        <w:rPr>
          <w:rFonts w:ascii="Arial" w:hAnsi="Arial" w:cs="Arial"/>
          <w:sz w:val="20"/>
          <w:szCs w:val="20"/>
        </w:rPr>
        <w:t>1</w:t>
      </w:r>
      <w:r w:rsidR="008C04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</w:t>
      </w:r>
      <w:r w:rsidR="008C04CE">
        <w:rPr>
          <w:rFonts w:ascii="Arial" w:hAnsi="Arial" w:cs="Arial"/>
          <w:sz w:val="20"/>
          <w:szCs w:val="20"/>
        </w:rPr>
        <w:t>20</w:t>
      </w:r>
      <w:r w:rsidRPr="00EF40A2">
        <w:rPr>
          <w:rFonts w:ascii="Arial" w:hAnsi="Arial" w:cs="Arial"/>
          <w:sz w:val="20"/>
          <w:szCs w:val="20"/>
        </w:rPr>
        <w:t>.DM</w:t>
      </w:r>
      <w:r w:rsidRPr="00DC58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21D36"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921D36"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sz w:val="20"/>
          <w:szCs w:val="20"/>
        </w:rPr>
        <w:t>IDW</w:t>
      </w:r>
    </w:p>
    <w:p w14:paraId="020FA5BA" w14:textId="27FD52A0" w:rsidR="00643B4B" w:rsidRDefault="008C04CE" w:rsidP="00643B4B">
      <w:pPr>
        <w:pStyle w:val="Stopka"/>
        <w:tabs>
          <w:tab w:val="clear" w:pos="4536"/>
          <w:tab w:val="center" w:pos="0"/>
        </w:tabs>
        <w:ind w:right="-65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62EE1">
        <w:rPr>
          <w:rFonts w:ascii="Arial" w:hAnsi="Arial" w:cs="Arial"/>
          <w:sz w:val="20"/>
          <w:szCs w:val="20"/>
        </w:rPr>
        <w:t>/składany wraz z Ofertą/</w:t>
      </w:r>
    </w:p>
    <w:p w14:paraId="2D556F11" w14:textId="77777777" w:rsidR="00643B4B" w:rsidRDefault="00643B4B" w:rsidP="00787A2C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pPr w:leftFromText="141" w:rightFromText="141" w:vertAnchor="text" w:horzAnchor="margin" w:tblpY="-216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643B4B" w:rsidRPr="00E41870" w14:paraId="33530490" w14:textId="77777777" w:rsidTr="006B2409">
        <w:tc>
          <w:tcPr>
            <w:tcW w:w="9611" w:type="dxa"/>
            <w:shd w:val="clear" w:color="auto" w:fill="D9D9D9" w:themeFill="background1" w:themeFillShade="D9"/>
          </w:tcPr>
          <w:p w14:paraId="4192B63F" w14:textId="77777777" w:rsidR="00643B4B" w:rsidRPr="00643B4B" w:rsidRDefault="00643B4B" w:rsidP="006B2409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</w:rPr>
            </w:pPr>
            <w:r w:rsidRPr="00643B4B">
              <w:rPr>
                <w:rFonts w:ascii="Arial" w:hAnsi="Arial" w:cs="Arial"/>
                <w:b/>
              </w:rPr>
              <w:t>OŚWIADCZENIE WYKONAWCY</w:t>
            </w:r>
          </w:p>
          <w:p w14:paraId="34665BEA" w14:textId="77777777" w:rsidR="00643B4B" w:rsidRPr="00643B4B" w:rsidRDefault="00643B4B" w:rsidP="006B2409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B4B">
              <w:rPr>
                <w:rFonts w:ascii="Arial" w:hAnsi="Arial" w:cs="Arial"/>
                <w:b/>
                <w:sz w:val="20"/>
                <w:szCs w:val="20"/>
              </w:rPr>
              <w:t>składane na podstawie art. 25a ust. 1 ustawy z dnia 29 stycznia 2004 r. – Prawo zamówień p</w:t>
            </w:r>
            <w:r>
              <w:rPr>
                <w:rFonts w:ascii="Arial" w:hAnsi="Arial" w:cs="Arial"/>
                <w:b/>
                <w:sz w:val="20"/>
                <w:szCs w:val="20"/>
              </w:rPr>
              <w:t>ublicznych</w:t>
            </w:r>
            <w:r w:rsidRPr="00643B4B">
              <w:rPr>
                <w:rFonts w:ascii="Arial" w:hAnsi="Arial" w:cs="Arial"/>
                <w:b/>
                <w:sz w:val="20"/>
                <w:szCs w:val="20"/>
              </w:rPr>
              <w:t xml:space="preserve"> (dalej jako: ustawa Pzp )</w:t>
            </w:r>
          </w:p>
          <w:p w14:paraId="55E0EF5B" w14:textId="77777777" w:rsidR="00643B4B" w:rsidRPr="00643B4B" w:rsidRDefault="00643B4B" w:rsidP="006B2409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4B">
              <w:rPr>
                <w:rFonts w:ascii="Arial" w:hAnsi="Arial" w:cs="Arial"/>
                <w:b/>
                <w:sz w:val="22"/>
                <w:szCs w:val="22"/>
              </w:rPr>
              <w:t xml:space="preserve"> DOTYCZACE SPEŁNIANIA WARUNKÓW UDZIAŁU W POSTĘPOWANIU</w:t>
            </w:r>
          </w:p>
          <w:p w14:paraId="314B5D9C" w14:textId="77777777" w:rsidR="00643B4B" w:rsidRPr="00E41870" w:rsidRDefault="00643B4B" w:rsidP="006B2409">
            <w:pPr>
              <w:spacing w:after="120"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E2C874" w14:textId="77777777" w:rsidR="00643B4B" w:rsidRPr="00643B4B" w:rsidRDefault="00643B4B" w:rsidP="00643B4B">
      <w:pPr>
        <w:spacing w:before="240" w:after="120"/>
        <w:rPr>
          <w:rFonts w:ascii="Arial" w:hAnsi="Arial" w:cs="Arial"/>
          <w:b/>
        </w:rPr>
      </w:pPr>
      <w:r w:rsidRPr="00643B4B">
        <w:rPr>
          <w:rFonts w:ascii="Arial" w:hAnsi="Arial" w:cs="Arial"/>
          <w:b/>
        </w:rPr>
        <w:t>Wykonawca:</w:t>
      </w:r>
    </w:p>
    <w:p w14:paraId="2130D033" w14:textId="77777777" w:rsidR="00643B4B" w:rsidRPr="00643B4B" w:rsidRDefault="00643B4B" w:rsidP="00643B4B">
      <w:pPr>
        <w:tabs>
          <w:tab w:val="left" w:pos="5670"/>
        </w:tabs>
        <w:spacing w:before="120"/>
        <w:ind w:right="-1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</w:t>
      </w:r>
    </w:p>
    <w:p w14:paraId="68B007FF" w14:textId="77777777" w:rsidR="00643B4B" w:rsidRPr="00643B4B" w:rsidRDefault="00643B4B" w:rsidP="00643B4B">
      <w:pPr>
        <w:tabs>
          <w:tab w:val="left" w:pos="5670"/>
        </w:tabs>
        <w:spacing w:before="120"/>
        <w:ind w:right="-1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442FA8D0" w14:textId="77777777" w:rsidR="00643B4B" w:rsidRPr="00643B4B" w:rsidRDefault="00643B4B" w:rsidP="00643B4B">
      <w:pPr>
        <w:ind w:right="-1"/>
        <w:rPr>
          <w:rFonts w:ascii="Arial" w:hAnsi="Arial" w:cs="Arial"/>
          <w:i/>
          <w:sz w:val="16"/>
          <w:szCs w:val="16"/>
        </w:rPr>
      </w:pPr>
      <w:r w:rsidRPr="00643B4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43B4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43B4B">
        <w:rPr>
          <w:rFonts w:ascii="Arial" w:hAnsi="Arial" w:cs="Arial"/>
          <w:i/>
          <w:sz w:val="16"/>
          <w:szCs w:val="16"/>
        </w:rPr>
        <w:t>)</w:t>
      </w:r>
    </w:p>
    <w:p w14:paraId="736C11F8" w14:textId="77777777" w:rsidR="00643B4B" w:rsidRPr="00643B4B" w:rsidRDefault="00643B4B" w:rsidP="00643B4B">
      <w:pPr>
        <w:ind w:right="-1"/>
        <w:rPr>
          <w:rFonts w:ascii="Arial" w:hAnsi="Arial" w:cs="Arial"/>
          <w:sz w:val="20"/>
          <w:szCs w:val="20"/>
          <w:u w:val="single"/>
        </w:rPr>
      </w:pPr>
    </w:p>
    <w:p w14:paraId="13FA5234" w14:textId="77777777" w:rsidR="00643B4B" w:rsidRPr="00643B4B" w:rsidRDefault="00643B4B" w:rsidP="00643B4B">
      <w:pPr>
        <w:spacing w:after="120"/>
        <w:ind w:right="4961"/>
        <w:rPr>
          <w:rFonts w:ascii="Arial" w:hAnsi="Arial" w:cs="Arial"/>
          <w:u w:val="single"/>
        </w:rPr>
      </w:pPr>
      <w:r w:rsidRPr="00643B4B">
        <w:rPr>
          <w:rFonts w:ascii="Arial" w:hAnsi="Arial" w:cs="Arial"/>
          <w:u w:val="single"/>
        </w:rPr>
        <w:t>reprezentowany przez:</w:t>
      </w:r>
    </w:p>
    <w:p w14:paraId="05305927" w14:textId="77777777" w:rsidR="00643B4B" w:rsidRPr="00643B4B" w:rsidRDefault="00643B4B" w:rsidP="00643B4B">
      <w:pPr>
        <w:spacing w:before="120"/>
        <w:ind w:right="5103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AD8F2DA" w14:textId="77777777" w:rsidR="00643B4B" w:rsidRPr="00643B4B" w:rsidRDefault="00643B4B" w:rsidP="00643B4B">
      <w:pPr>
        <w:spacing w:before="120"/>
        <w:ind w:right="5103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FE96C2F" w14:textId="77777777" w:rsidR="00787A2C" w:rsidRPr="00643B4B" w:rsidRDefault="00643B4B" w:rsidP="00643B4B">
      <w:pPr>
        <w:rPr>
          <w:rFonts w:ascii="Arial" w:hAnsi="Arial" w:cs="Arial"/>
          <w:sz w:val="21"/>
          <w:szCs w:val="21"/>
        </w:rPr>
      </w:pPr>
      <w:r w:rsidRPr="00643B4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842DC" w14:textId="77777777" w:rsidR="00787A2C" w:rsidRPr="00643B4B" w:rsidRDefault="00787A2C" w:rsidP="00643B4B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159A819" w14:textId="77777777" w:rsidR="00787A2C" w:rsidRPr="00A22DCF" w:rsidRDefault="00787A2C" w:rsidP="00787A2C">
      <w:pPr>
        <w:jc w:val="both"/>
        <w:rPr>
          <w:rFonts w:ascii="Arial" w:hAnsi="Arial" w:cs="Arial"/>
          <w:sz w:val="21"/>
          <w:szCs w:val="21"/>
        </w:rPr>
      </w:pPr>
    </w:p>
    <w:p w14:paraId="07928713" w14:textId="5A3A7BFE" w:rsidR="00787A2C" w:rsidRDefault="00643B4B" w:rsidP="00787A2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5035F">
        <w:rPr>
          <w:rFonts w:ascii="Arial" w:hAnsi="Arial" w:cs="Arial"/>
          <w:sz w:val="21"/>
          <w:szCs w:val="21"/>
        </w:rPr>
        <w:t>„</w:t>
      </w:r>
      <w:r w:rsidR="008C04CE" w:rsidRPr="008C04CE">
        <w:rPr>
          <w:rFonts w:ascii="Arial" w:hAnsi="Arial" w:cs="Arial"/>
          <w:sz w:val="21"/>
          <w:szCs w:val="21"/>
        </w:rPr>
        <w:t>Modernizacja hali starej sortowni w ZUOK w Hryniewiczach</w:t>
      </w:r>
      <w:r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B549C07" w14:textId="77777777" w:rsidR="00787A2C" w:rsidRPr="00A22DCF" w:rsidRDefault="00787A2C" w:rsidP="00643B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F26DE5" w14:textId="77777777" w:rsidR="00787A2C" w:rsidRPr="00E31C06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A6EAA41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866512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643B4B">
        <w:rPr>
          <w:rFonts w:ascii="Arial" w:hAnsi="Arial" w:cs="Arial"/>
          <w:sz w:val="21"/>
          <w:szCs w:val="21"/>
        </w:rPr>
        <w:t xml:space="preserve"> Rozdziale 9 </w:t>
      </w:r>
      <w:r w:rsidR="00643B4B" w:rsidRPr="00643B4B">
        <w:rPr>
          <w:rFonts w:ascii="Arial" w:hAnsi="Arial" w:cs="Arial"/>
          <w:sz w:val="21"/>
          <w:szCs w:val="21"/>
        </w:rPr>
        <w:t>Specyfikacji Istotnych Warunków Zamówienia</w:t>
      </w:r>
      <w:r w:rsidR="00CD1754" w:rsidRPr="00CD1754">
        <w:t xml:space="preserve"> </w:t>
      </w:r>
      <w:r w:rsidR="00CD1754" w:rsidRPr="00CD1754">
        <w:rPr>
          <w:rFonts w:ascii="Arial" w:hAnsi="Arial" w:cs="Arial"/>
          <w:sz w:val="21"/>
          <w:szCs w:val="21"/>
        </w:rPr>
        <w:t>oraz w ogłoszeniu o zamówieniu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8E014C4" w14:textId="77777777" w:rsidR="00787A2C" w:rsidRPr="00025C8D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898A01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802A4B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E36899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3077E5" w14:textId="77777777" w:rsidR="00787A2C" w:rsidRDefault="00787A2C" w:rsidP="00643B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2745C85" w14:textId="77777777" w:rsidR="00787A2C" w:rsidRPr="004D7E48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0E0301" w14:textId="77777777" w:rsidR="00787A2C" w:rsidRPr="00B15FD3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96090A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CD1754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43B4B">
        <w:rPr>
          <w:rFonts w:ascii="Arial" w:hAnsi="Arial" w:cs="Arial"/>
          <w:sz w:val="21"/>
          <w:szCs w:val="21"/>
        </w:rPr>
        <w:t xml:space="preserve"> </w:t>
      </w:r>
      <w:r w:rsidR="00643B4B" w:rsidRPr="00643B4B">
        <w:rPr>
          <w:rFonts w:ascii="Arial" w:hAnsi="Arial" w:cs="Arial"/>
          <w:sz w:val="21"/>
          <w:szCs w:val="21"/>
        </w:rPr>
        <w:t>Rozdziale 9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643B4B">
        <w:rPr>
          <w:rFonts w:ascii="Arial" w:hAnsi="Arial" w:cs="Arial"/>
          <w:sz w:val="21"/>
          <w:szCs w:val="21"/>
        </w:rPr>
        <w:t xml:space="preserve"> na </w:t>
      </w:r>
      <w:r>
        <w:rPr>
          <w:rFonts w:ascii="Arial" w:hAnsi="Arial" w:cs="Arial"/>
          <w:sz w:val="21"/>
          <w:szCs w:val="21"/>
        </w:rPr>
        <w:t>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643B4B">
        <w:rPr>
          <w:rFonts w:ascii="Arial" w:hAnsi="Arial" w:cs="Arial"/>
          <w:sz w:val="21"/>
          <w:szCs w:val="21"/>
        </w:rPr>
        <w:t xml:space="preserve">  …………………………………………………………….</w:t>
      </w:r>
    </w:p>
    <w:p w14:paraId="77E5B001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19DFB5E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4C1194A" w14:textId="77777777" w:rsidR="00787A2C" w:rsidRPr="00CF1B4B" w:rsidRDefault="00CF1B4B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F1B4B">
        <w:rPr>
          <w:rFonts w:ascii="Arial" w:hAnsi="Arial" w:cs="Arial"/>
          <w:i/>
          <w:sz w:val="21"/>
          <w:szCs w:val="21"/>
        </w:rPr>
        <w:t xml:space="preserve">(w </w:t>
      </w:r>
      <w:r w:rsidRPr="00CF1B4B">
        <w:rPr>
          <w:rFonts w:ascii="Arial" w:hAnsi="Arial" w:cs="Arial"/>
          <w:i/>
          <w:sz w:val="21"/>
          <w:szCs w:val="21"/>
          <w:u w:val="single"/>
        </w:rPr>
        <w:t>przypadku polegania</w:t>
      </w:r>
      <w:r w:rsidRPr="00CF1B4B">
        <w:rPr>
          <w:rFonts w:ascii="Arial" w:hAnsi="Arial" w:cs="Arial"/>
          <w:i/>
          <w:sz w:val="21"/>
          <w:szCs w:val="21"/>
        </w:rPr>
        <w:t xml:space="preserve"> na zasobach innych podmiotów należy załączyć dok</w:t>
      </w:r>
      <w:r>
        <w:rPr>
          <w:rFonts w:ascii="Arial" w:hAnsi="Arial" w:cs="Arial"/>
          <w:i/>
          <w:sz w:val="21"/>
          <w:szCs w:val="21"/>
        </w:rPr>
        <w:t>ument, o którym mowa w rozdz. 15.3, pkt 1</w:t>
      </w:r>
      <w:r w:rsidRPr="00CF1B4B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lit. f IDW</w:t>
      </w:r>
      <w:r w:rsidRPr="00CF1B4B">
        <w:rPr>
          <w:rFonts w:ascii="Arial" w:hAnsi="Arial" w:cs="Arial"/>
          <w:i/>
          <w:sz w:val="21"/>
          <w:szCs w:val="21"/>
        </w:rPr>
        <w:t>, sporz</w:t>
      </w:r>
      <w:r>
        <w:rPr>
          <w:rFonts w:ascii="Arial" w:hAnsi="Arial" w:cs="Arial"/>
          <w:i/>
          <w:sz w:val="21"/>
          <w:szCs w:val="21"/>
        </w:rPr>
        <w:t>ądzony na lub wg załącznika nr 5</w:t>
      </w:r>
      <w:r w:rsidRPr="00CF1B4B">
        <w:rPr>
          <w:rFonts w:ascii="Arial" w:hAnsi="Arial" w:cs="Arial"/>
          <w:i/>
          <w:sz w:val="21"/>
          <w:szCs w:val="21"/>
        </w:rPr>
        <w:t xml:space="preserve"> do </w:t>
      </w:r>
      <w:r>
        <w:rPr>
          <w:rFonts w:ascii="Arial" w:hAnsi="Arial" w:cs="Arial"/>
          <w:i/>
          <w:sz w:val="21"/>
          <w:szCs w:val="21"/>
        </w:rPr>
        <w:t>IDW)</w:t>
      </w:r>
      <w:r w:rsidRPr="00CF1B4B">
        <w:rPr>
          <w:rFonts w:ascii="Arial" w:hAnsi="Arial" w:cs="Arial"/>
          <w:i/>
          <w:sz w:val="21"/>
          <w:szCs w:val="21"/>
        </w:rPr>
        <w:t xml:space="preserve"> </w:t>
      </w:r>
    </w:p>
    <w:p w14:paraId="5EF42B69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323AD4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07AF22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D67635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819456" w14:textId="77777777" w:rsidR="00787A2C" w:rsidRPr="00190D6E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249337" w14:textId="77777777" w:rsidR="00787A2C" w:rsidRPr="00190D6E" w:rsidRDefault="00787A2C" w:rsidP="00C91D9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307500" w14:textId="77777777" w:rsidR="00787A2C" w:rsidRPr="001D3A19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0580E6" w14:textId="77777777" w:rsidR="00787A2C" w:rsidRPr="00A22DCF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2EFA27" w14:textId="77777777" w:rsidR="00787A2C" w:rsidRPr="00A22DCF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E3F9B16" w14:textId="77777777" w:rsidR="00806AC2" w:rsidRDefault="00806AC2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2D6A92" w14:textId="77777777" w:rsidR="00787A2C" w:rsidRPr="00806AC2" w:rsidRDefault="00806AC2" w:rsidP="00787A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18"/>
        <w:gridCol w:w="2146"/>
        <w:gridCol w:w="2415"/>
        <w:gridCol w:w="1343"/>
        <w:gridCol w:w="1507"/>
      </w:tblGrid>
      <w:tr w:rsidR="00C52664" w:rsidRPr="00F34ADE" w14:paraId="7E17C8C8" w14:textId="77777777" w:rsidTr="00C52664">
        <w:tc>
          <w:tcPr>
            <w:tcW w:w="261" w:type="pct"/>
            <w:vAlign w:val="center"/>
          </w:tcPr>
          <w:p w14:paraId="2E5E12C5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2DE17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16" w:type="pct"/>
            <w:vAlign w:val="center"/>
          </w:tcPr>
          <w:p w14:paraId="0B0EFFF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F220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65" w:type="pct"/>
            <w:vAlign w:val="center"/>
          </w:tcPr>
          <w:p w14:paraId="7D49BC03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EABE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7DD4F369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6D8AFC1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F56BB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9" w:type="pct"/>
            <w:vAlign w:val="center"/>
          </w:tcPr>
          <w:p w14:paraId="6D31832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82245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18" w:type="pct"/>
            <w:vAlign w:val="center"/>
          </w:tcPr>
          <w:p w14:paraId="5EB8490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D5CF2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B790DEB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C52664" w:rsidRPr="00F34ADE" w14:paraId="0DE8D3CA" w14:textId="77777777" w:rsidTr="00C52664">
        <w:tc>
          <w:tcPr>
            <w:tcW w:w="261" w:type="pct"/>
            <w:vAlign w:val="center"/>
          </w:tcPr>
          <w:p w14:paraId="717EADBE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23DC536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94AB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16" w:type="pct"/>
            <w:vAlign w:val="center"/>
          </w:tcPr>
          <w:p w14:paraId="06356C8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14:paraId="4A9193DE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4DE28C2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0727B29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18FA754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26116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37497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9C9866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F6F3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A9D1F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11A4CE" w14:textId="77777777" w:rsidR="000E23DF" w:rsidRDefault="001D40D2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</w:p>
    <w:p w14:paraId="17EC4F90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FB50580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EA0F690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401FBDD7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CC2BE8B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614A160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07FD9A3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3CCFC23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9F18DDA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2DBB473" w14:textId="77777777" w:rsidR="00C52664" w:rsidRDefault="00C52664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4E86C158" w14:textId="35E9FB32" w:rsidR="00906C11" w:rsidRDefault="00906C11" w:rsidP="00542C9D">
      <w:pPr>
        <w:pStyle w:val="Tytu"/>
        <w:spacing w:before="100" w:beforeAutospacing="1" w:after="100" w:afterAutospacing="1"/>
        <w:ind w:left="0" w:firstLine="0"/>
        <w:jc w:val="left"/>
        <w:rPr>
          <w:rFonts w:cs="Arial"/>
          <w:b w:val="0"/>
          <w:color w:val="000000"/>
          <w:sz w:val="20"/>
          <w:lang w:val="pl-PL"/>
        </w:rPr>
      </w:pPr>
    </w:p>
    <w:p w14:paraId="6C5677DD" w14:textId="44C8C834" w:rsidR="00542C9D" w:rsidRDefault="00542C9D" w:rsidP="00542C9D">
      <w:pPr>
        <w:pStyle w:val="Tytu"/>
        <w:spacing w:before="100" w:beforeAutospacing="1" w:after="100" w:afterAutospacing="1"/>
        <w:ind w:left="0" w:firstLine="0"/>
        <w:jc w:val="left"/>
        <w:rPr>
          <w:rFonts w:cs="Arial"/>
          <w:b w:val="0"/>
          <w:color w:val="000000"/>
          <w:sz w:val="20"/>
          <w:lang w:val="pl-PL"/>
        </w:rPr>
      </w:pPr>
    </w:p>
    <w:p w14:paraId="65B5569E" w14:textId="10B399F1" w:rsidR="00DA3A90" w:rsidRDefault="00DA3A90" w:rsidP="00542C9D">
      <w:pPr>
        <w:pStyle w:val="Tytu"/>
        <w:spacing w:before="100" w:beforeAutospacing="1" w:after="100" w:afterAutospacing="1"/>
        <w:ind w:left="0" w:firstLine="0"/>
        <w:jc w:val="left"/>
        <w:rPr>
          <w:rFonts w:cs="Arial"/>
          <w:b w:val="0"/>
          <w:color w:val="000000"/>
          <w:sz w:val="20"/>
          <w:lang w:val="pl-PL"/>
        </w:rPr>
      </w:pPr>
    </w:p>
    <w:p w14:paraId="5525693F" w14:textId="174386A8" w:rsidR="008C04CE" w:rsidRDefault="008C04CE" w:rsidP="00542C9D">
      <w:pPr>
        <w:pStyle w:val="Tytu"/>
        <w:spacing w:before="100" w:beforeAutospacing="1" w:after="100" w:afterAutospacing="1"/>
        <w:ind w:left="0" w:firstLine="0"/>
        <w:jc w:val="left"/>
        <w:rPr>
          <w:rFonts w:cs="Arial"/>
          <w:b w:val="0"/>
          <w:color w:val="000000"/>
          <w:sz w:val="20"/>
          <w:lang w:val="pl-PL"/>
        </w:rPr>
      </w:pPr>
    </w:p>
    <w:p w14:paraId="14919CAC" w14:textId="77777777" w:rsidR="008C04CE" w:rsidRDefault="008C04CE" w:rsidP="00542C9D">
      <w:pPr>
        <w:pStyle w:val="Tytu"/>
        <w:spacing w:before="100" w:beforeAutospacing="1" w:after="100" w:afterAutospacing="1"/>
        <w:ind w:left="0" w:firstLine="0"/>
        <w:jc w:val="left"/>
        <w:rPr>
          <w:rFonts w:cs="Arial"/>
          <w:b w:val="0"/>
          <w:color w:val="000000"/>
          <w:sz w:val="20"/>
          <w:lang w:val="pl-PL"/>
        </w:rPr>
      </w:pPr>
    </w:p>
    <w:p w14:paraId="4DA77444" w14:textId="77777777" w:rsidR="00DA3A90" w:rsidRDefault="00DA3A90" w:rsidP="00542C9D">
      <w:pPr>
        <w:pStyle w:val="Tytu"/>
        <w:spacing w:before="100" w:beforeAutospacing="1" w:after="100" w:afterAutospacing="1"/>
        <w:ind w:left="0" w:firstLine="0"/>
        <w:jc w:val="left"/>
        <w:rPr>
          <w:rFonts w:cs="Arial"/>
          <w:b w:val="0"/>
          <w:color w:val="000000"/>
          <w:sz w:val="20"/>
          <w:lang w:val="pl-PL"/>
        </w:rPr>
      </w:pPr>
    </w:p>
    <w:p w14:paraId="22B42F0D" w14:textId="739ABC0B" w:rsidR="00C52664" w:rsidRDefault="00C52664" w:rsidP="00C52664">
      <w:pPr>
        <w:pStyle w:val="Tytu"/>
        <w:spacing w:before="100" w:beforeAutospacing="1" w:after="100" w:afterAutospacing="1"/>
        <w:rPr>
          <w:rFonts w:cs="Arial"/>
          <w:sz w:val="24"/>
          <w:szCs w:val="24"/>
          <w:lang w:val="pl-PL"/>
        </w:rPr>
      </w:pPr>
      <w:r w:rsidRPr="000B271E">
        <w:rPr>
          <w:rFonts w:cs="Arial"/>
          <w:b w:val="0"/>
          <w:color w:val="000000"/>
          <w:sz w:val="20"/>
          <w:lang w:val="pl-PL"/>
        </w:rPr>
        <w:t>Nr referency</w:t>
      </w:r>
      <w:r w:rsidR="00B01DF1">
        <w:rPr>
          <w:rFonts w:cs="Arial"/>
          <w:b w:val="0"/>
          <w:color w:val="000000"/>
          <w:sz w:val="20"/>
          <w:lang w:val="pl-PL"/>
        </w:rPr>
        <w:t>jny nadany sprawie:   N</w:t>
      </w:r>
      <w:r w:rsidR="00B41E89">
        <w:rPr>
          <w:rFonts w:cs="Arial"/>
          <w:b w:val="0"/>
          <w:color w:val="000000"/>
          <w:sz w:val="20"/>
          <w:lang w:val="pl-PL"/>
        </w:rPr>
        <w:t>DZS</w:t>
      </w:r>
      <w:r w:rsidR="00B01DF1">
        <w:rPr>
          <w:rFonts w:cs="Arial"/>
          <w:b w:val="0"/>
          <w:color w:val="000000"/>
          <w:sz w:val="20"/>
          <w:lang w:val="pl-PL"/>
        </w:rPr>
        <w:t>.231</w:t>
      </w:r>
      <w:r w:rsidR="00B41E89">
        <w:rPr>
          <w:rFonts w:cs="Arial"/>
          <w:b w:val="0"/>
          <w:color w:val="000000"/>
          <w:sz w:val="20"/>
          <w:lang w:val="pl-PL"/>
        </w:rPr>
        <w:t>.</w:t>
      </w:r>
      <w:r w:rsidR="008C04CE">
        <w:rPr>
          <w:rFonts w:cs="Arial"/>
          <w:b w:val="0"/>
          <w:color w:val="000000"/>
          <w:sz w:val="20"/>
          <w:lang w:val="pl-PL"/>
        </w:rPr>
        <w:t>14</w:t>
      </w:r>
      <w:r w:rsidR="00806AC2">
        <w:rPr>
          <w:rFonts w:cs="Arial"/>
          <w:b w:val="0"/>
          <w:color w:val="000000"/>
          <w:sz w:val="20"/>
          <w:lang w:val="pl-PL"/>
        </w:rPr>
        <w:t>.20</w:t>
      </w:r>
      <w:r w:rsidR="008C04CE">
        <w:rPr>
          <w:rFonts w:cs="Arial"/>
          <w:b w:val="0"/>
          <w:color w:val="000000"/>
          <w:sz w:val="20"/>
          <w:lang w:val="pl-PL"/>
        </w:rPr>
        <w:t>20</w:t>
      </w:r>
      <w:r w:rsidRPr="000B271E">
        <w:rPr>
          <w:rFonts w:cs="Arial"/>
          <w:b w:val="0"/>
          <w:color w:val="000000"/>
          <w:sz w:val="20"/>
          <w:lang w:val="pl-PL"/>
        </w:rPr>
        <w:t>.DM</w:t>
      </w:r>
      <w:r w:rsidRPr="000B271E">
        <w:rPr>
          <w:rFonts w:cs="Arial"/>
          <w:b w:val="0"/>
          <w:bCs/>
          <w:sz w:val="20"/>
          <w:lang w:val="pl-PL"/>
        </w:rPr>
        <w:t xml:space="preserve">                                  </w:t>
      </w:r>
      <w:r>
        <w:rPr>
          <w:rFonts w:cs="Arial"/>
          <w:bCs/>
          <w:sz w:val="20"/>
          <w:lang w:val="pl-PL"/>
        </w:rPr>
        <w:t>Załącznik nr 4</w:t>
      </w:r>
      <w:r w:rsidRPr="000B271E">
        <w:rPr>
          <w:rFonts w:cs="Arial"/>
          <w:bCs/>
          <w:sz w:val="20"/>
          <w:lang w:val="pl-PL"/>
        </w:rPr>
        <w:t xml:space="preserve"> do IDW</w:t>
      </w:r>
      <w:r w:rsidRPr="000B271E">
        <w:rPr>
          <w:rFonts w:cs="Arial"/>
          <w:sz w:val="24"/>
          <w:szCs w:val="24"/>
          <w:lang w:val="pl-PL"/>
        </w:rPr>
        <w:t xml:space="preserve"> </w:t>
      </w:r>
    </w:p>
    <w:p w14:paraId="757DD6A4" w14:textId="77777777" w:rsidR="00806AC2" w:rsidRPr="00AD6A7A" w:rsidRDefault="00B451CE" w:rsidP="00AD6A7A">
      <w:pPr>
        <w:pStyle w:val="Tytu"/>
        <w:spacing w:before="100" w:beforeAutospacing="1" w:after="100" w:afterAutospacing="1"/>
        <w:jc w:val="right"/>
        <w:rPr>
          <w:rFonts w:eastAsia="Calibri" w:cs="Arial"/>
          <w:b w:val="0"/>
          <w:bCs/>
          <w:i/>
          <w:iCs/>
          <w:sz w:val="20"/>
          <w:lang w:val="pl-PL" w:eastAsia="en-US"/>
        </w:rPr>
      </w:pPr>
      <w:r>
        <w:rPr>
          <w:rFonts w:eastAsia="Calibri" w:cs="Arial"/>
          <w:b w:val="0"/>
          <w:bCs/>
          <w:i/>
          <w:iCs/>
          <w:sz w:val="20"/>
          <w:lang w:val="pl-PL" w:eastAsia="en-US"/>
        </w:rPr>
        <w:t>(</w:t>
      </w:r>
      <w:r w:rsidR="00806AC2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>informację należy przekazać Zamawiającemu w termi</w:t>
      </w:r>
      <w:r w:rsidR="00DD1700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nie </w:t>
      </w:r>
      <w:r w:rsidR="00DD1700" w:rsidRPr="00AD6A7A">
        <w:rPr>
          <w:rFonts w:eastAsia="Calibri" w:cs="Arial"/>
          <w:bCs/>
          <w:i/>
          <w:iCs/>
          <w:sz w:val="20"/>
          <w:lang w:val="pl-PL" w:eastAsia="en-US"/>
        </w:rPr>
        <w:t>3 dni</w:t>
      </w:r>
      <w:r w:rsidR="00DD1700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 od dnia zamieszczenia</w:t>
      </w:r>
      <w:r w:rsidR="00806AC2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 na stronie </w:t>
      </w:r>
      <w:r w:rsid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           </w:t>
      </w:r>
      <w:r w:rsidR="00806AC2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internetowej </w:t>
      </w:r>
      <w:r w:rsidR="00C91D9F" w:rsidRPr="00C91D9F">
        <w:rPr>
          <w:rFonts w:eastAsia="Calibri" w:cs="Arial"/>
          <w:b w:val="0"/>
          <w:bCs/>
          <w:i/>
          <w:iCs/>
          <w:sz w:val="20"/>
          <w:lang w:val="pl-PL" w:eastAsia="en-US"/>
        </w:rPr>
        <w:t>http://bip.lech.net.pl/</w:t>
      </w:r>
      <w:r w:rsidR="00806AC2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 informacji z otwarcia ofe</w:t>
      </w:r>
      <w:r>
        <w:rPr>
          <w:rFonts w:eastAsia="Calibri" w:cs="Arial"/>
          <w:b w:val="0"/>
          <w:bCs/>
          <w:i/>
          <w:iCs/>
          <w:sz w:val="20"/>
          <w:lang w:val="pl-PL" w:eastAsia="en-US"/>
        </w:rPr>
        <w:t>rt)</w:t>
      </w:r>
    </w:p>
    <w:p w14:paraId="77A0585F" w14:textId="3047E67D" w:rsidR="00806AC2" w:rsidRPr="00806AC2" w:rsidRDefault="00806AC2" w:rsidP="00806AC2">
      <w:pPr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>Dotyczy postępowania o udzielenie zamówienia publicznego w trybie przetargu nieograniczonego na</w:t>
      </w:r>
      <w:r w:rsidRPr="00806AC2">
        <w:rPr>
          <w:rFonts w:ascii="Arial" w:hAnsi="Arial" w:cs="Arial"/>
          <w:b/>
          <w:sz w:val="20"/>
          <w:szCs w:val="20"/>
        </w:rPr>
        <w:t xml:space="preserve"> </w:t>
      </w:r>
      <w:r w:rsidR="008C04CE" w:rsidRPr="008C04CE">
        <w:rPr>
          <w:rFonts w:ascii="Arial" w:hAnsi="Arial" w:cs="Arial"/>
          <w:b/>
          <w:bCs/>
          <w:sz w:val="20"/>
          <w:szCs w:val="20"/>
        </w:rPr>
        <w:t>Modernizacja hali starej sortowni w ZUOK w Hryniewiczach</w:t>
      </w:r>
      <w:r w:rsidR="007808C8" w:rsidRPr="007808C8">
        <w:rPr>
          <w:rFonts w:ascii="Arial" w:hAnsi="Arial" w:cs="Arial"/>
          <w:b/>
          <w:bCs/>
          <w:sz w:val="20"/>
          <w:szCs w:val="20"/>
        </w:rPr>
        <w:t>.</w:t>
      </w:r>
    </w:p>
    <w:p w14:paraId="5D6B2C05" w14:textId="77777777" w:rsidR="00C52664" w:rsidRPr="00806AC2" w:rsidRDefault="00C52664" w:rsidP="00C91D9F">
      <w:pPr>
        <w:pStyle w:val="Tytu"/>
        <w:spacing w:before="120" w:after="120"/>
        <w:rPr>
          <w:rFonts w:cs="Arial"/>
          <w:sz w:val="20"/>
          <w:lang w:val="pl-PL"/>
        </w:rPr>
      </w:pPr>
      <w:r w:rsidRPr="00806AC2">
        <w:rPr>
          <w:rFonts w:cs="Arial"/>
          <w:sz w:val="20"/>
          <w:lang w:val="pl-PL"/>
        </w:rPr>
        <w:t xml:space="preserve">Oświadczenie o przynależności lub braku przynależności do tej samej grupy kapitałowej, </w:t>
      </w:r>
      <w:r w:rsidR="00806AC2">
        <w:rPr>
          <w:rFonts w:cs="Arial"/>
          <w:sz w:val="20"/>
          <w:lang w:val="pl-PL"/>
        </w:rPr>
        <w:t xml:space="preserve">                   </w:t>
      </w:r>
      <w:r w:rsidRPr="00806AC2">
        <w:rPr>
          <w:rFonts w:cs="Arial"/>
          <w:sz w:val="20"/>
          <w:lang w:val="pl-PL"/>
        </w:rPr>
        <w:t>o której mowa w art. 24 ust. 1 pkt 23 ustawy Pzp</w:t>
      </w:r>
    </w:p>
    <w:p w14:paraId="7384B13A" w14:textId="77777777" w:rsidR="00C52664" w:rsidRPr="00806AC2" w:rsidRDefault="00C52664" w:rsidP="00C52664">
      <w:pPr>
        <w:pStyle w:val="Tekstpodstawowy2"/>
        <w:rPr>
          <w:b/>
          <w:sz w:val="20"/>
          <w:szCs w:val="20"/>
        </w:rPr>
      </w:pPr>
      <w:r w:rsidRPr="00806AC2">
        <w:rPr>
          <w:b/>
          <w:sz w:val="20"/>
          <w:szCs w:val="20"/>
        </w:rPr>
        <w:t>WYKONAWCA: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3"/>
      </w:tblGrid>
      <w:tr w:rsidR="00C52664" w:rsidRPr="00806AC2" w14:paraId="748B806C" w14:textId="77777777" w:rsidTr="006B2409">
        <w:trPr>
          <w:cantSplit/>
          <w:trHeight w:val="528"/>
        </w:trPr>
        <w:tc>
          <w:tcPr>
            <w:tcW w:w="2477" w:type="dxa"/>
          </w:tcPr>
          <w:p w14:paraId="448FF01C" w14:textId="77777777" w:rsidR="00C52664" w:rsidRPr="00806AC2" w:rsidRDefault="00C52664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6523" w:type="dxa"/>
            <w:vAlign w:val="center"/>
          </w:tcPr>
          <w:p w14:paraId="60FB4DB1" w14:textId="77777777" w:rsidR="00C52664" w:rsidRPr="00806AC2" w:rsidRDefault="00C52664" w:rsidP="006B2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0723E" w14:textId="77777777" w:rsidR="00C52664" w:rsidRPr="00806AC2" w:rsidRDefault="00C52664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664" w:rsidRPr="00806AC2" w14:paraId="715465B3" w14:textId="77777777" w:rsidTr="006B2409">
        <w:trPr>
          <w:cantSplit/>
          <w:trHeight w:val="1007"/>
        </w:trPr>
        <w:tc>
          <w:tcPr>
            <w:tcW w:w="2477" w:type="dxa"/>
          </w:tcPr>
          <w:p w14:paraId="26CAAF83" w14:textId="77777777" w:rsidR="00C52664" w:rsidRPr="00806AC2" w:rsidRDefault="00C52664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806A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48BC0D3B" w14:textId="77777777" w:rsidR="00C52664" w:rsidRPr="00806AC2" w:rsidRDefault="00C52664" w:rsidP="006B2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664" w:rsidRPr="00806AC2" w14:paraId="165FC279" w14:textId="77777777" w:rsidTr="006B2409">
        <w:trPr>
          <w:cantSplit/>
          <w:trHeight w:val="614"/>
        </w:trPr>
        <w:tc>
          <w:tcPr>
            <w:tcW w:w="2477" w:type="dxa"/>
          </w:tcPr>
          <w:p w14:paraId="4DCE78FD" w14:textId="77777777" w:rsidR="00C52664" w:rsidRPr="00806AC2" w:rsidRDefault="00C52664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iCs/>
                <w:sz w:val="20"/>
                <w:szCs w:val="20"/>
              </w:rPr>
              <w:t>NIP, REGON Wykonawcy*</w:t>
            </w:r>
          </w:p>
        </w:tc>
        <w:tc>
          <w:tcPr>
            <w:tcW w:w="6523" w:type="dxa"/>
            <w:vAlign w:val="center"/>
          </w:tcPr>
          <w:p w14:paraId="05047095" w14:textId="77777777" w:rsidR="00C52664" w:rsidRPr="00806AC2" w:rsidRDefault="00C52664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B4543A" w14:textId="77777777" w:rsidR="00C52664" w:rsidRPr="00617C3E" w:rsidRDefault="00C52664" w:rsidP="00C52664">
      <w:pPr>
        <w:rPr>
          <w:rFonts w:ascii="Arial" w:hAnsi="Arial" w:cs="Arial"/>
        </w:rPr>
      </w:pPr>
    </w:p>
    <w:p w14:paraId="0B101EB9" w14:textId="5F542F92" w:rsidR="00C52664" w:rsidRPr="00806AC2" w:rsidRDefault="00C52664" w:rsidP="00C52664">
      <w:pPr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 xml:space="preserve">Oświadczamy, że </w:t>
      </w:r>
      <w:bookmarkStart w:id="0" w:name="_Hlk47604497"/>
      <w:r w:rsidR="008C04CE">
        <w:rPr>
          <w:rFonts w:ascii="Arial" w:hAnsi="Arial" w:cs="Arial"/>
          <w:sz w:val="20"/>
          <w:szCs w:val="20"/>
        </w:rPr>
        <w:t>Wykonawca</w:t>
      </w:r>
      <w:r w:rsidRPr="00806AC2">
        <w:rPr>
          <w:rFonts w:ascii="Arial" w:hAnsi="Arial" w:cs="Arial"/>
          <w:sz w:val="20"/>
          <w:szCs w:val="20"/>
        </w:rPr>
        <w:t>/y, któr</w:t>
      </w:r>
      <w:r w:rsidR="008C04CE">
        <w:rPr>
          <w:rFonts w:ascii="Arial" w:hAnsi="Arial" w:cs="Arial"/>
          <w:sz w:val="20"/>
          <w:szCs w:val="20"/>
        </w:rPr>
        <w:t>ego</w:t>
      </w:r>
      <w:r w:rsidRPr="00806AC2">
        <w:rPr>
          <w:rFonts w:ascii="Arial" w:hAnsi="Arial" w:cs="Arial"/>
          <w:sz w:val="20"/>
          <w:szCs w:val="20"/>
        </w:rPr>
        <w:t>/</w:t>
      </w:r>
      <w:proofErr w:type="spellStart"/>
      <w:r w:rsidR="008C04CE">
        <w:rPr>
          <w:rFonts w:ascii="Arial" w:hAnsi="Arial" w:cs="Arial"/>
          <w:sz w:val="20"/>
          <w:szCs w:val="20"/>
        </w:rPr>
        <w:t>ych</w:t>
      </w:r>
      <w:bookmarkEnd w:id="0"/>
      <w:proofErr w:type="spellEnd"/>
      <w:r w:rsidRPr="00806AC2">
        <w:rPr>
          <w:rFonts w:ascii="Arial" w:hAnsi="Arial" w:cs="Arial"/>
          <w:sz w:val="20"/>
          <w:szCs w:val="20"/>
        </w:rPr>
        <w:t xml:space="preserve"> reprezentujemy</w:t>
      </w:r>
    </w:p>
    <w:p w14:paraId="2D04617D" w14:textId="77777777" w:rsidR="008C04CE" w:rsidRPr="00806AC2" w:rsidRDefault="008C04CE" w:rsidP="008C04CE">
      <w:pPr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1) nie należy do grupy kapitałowej*</w:t>
      </w:r>
      <w:r w:rsidRPr="00806AC2">
        <w:rPr>
          <w:rFonts w:ascii="Arial" w:hAnsi="Arial" w:cs="Arial"/>
          <w:sz w:val="20"/>
          <w:szCs w:val="20"/>
        </w:rPr>
        <w:t xml:space="preserve">, </w:t>
      </w:r>
    </w:p>
    <w:p w14:paraId="1C1CD387" w14:textId="77777777" w:rsidR="008C04CE" w:rsidRPr="00806AC2" w:rsidRDefault="008C04CE" w:rsidP="008C04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806AC2">
        <w:rPr>
          <w:rFonts w:ascii="Arial" w:hAnsi="Arial" w:cs="Arial"/>
          <w:sz w:val="20"/>
          <w:szCs w:val="20"/>
        </w:rPr>
        <w:br/>
      </w:r>
      <w:r w:rsidRPr="00AB07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t.j. </w:t>
      </w:r>
      <w:r w:rsidRPr="00AB074A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</w:t>
      </w:r>
      <w:r w:rsidRPr="00AB074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369 z późn.zm.</w:t>
      </w:r>
      <w:r w:rsidRPr="00AB074A">
        <w:rPr>
          <w:rFonts w:ascii="Arial" w:hAnsi="Arial" w:cs="Arial"/>
          <w:sz w:val="20"/>
          <w:szCs w:val="20"/>
        </w:rPr>
        <w:t>)</w:t>
      </w:r>
      <w:r w:rsidRPr="00806AC2">
        <w:rPr>
          <w:rFonts w:ascii="Arial" w:hAnsi="Arial" w:cs="Arial"/>
          <w:sz w:val="20"/>
          <w:szCs w:val="20"/>
        </w:rPr>
        <w:t xml:space="preserve">, </w:t>
      </w:r>
    </w:p>
    <w:p w14:paraId="18EB90BA" w14:textId="77777777" w:rsidR="008C04CE" w:rsidRPr="00806AC2" w:rsidRDefault="008C04CE" w:rsidP="008C04CE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 xml:space="preserve">z żadnym z </w:t>
      </w:r>
      <w:r>
        <w:rPr>
          <w:rFonts w:ascii="Arial" w:hAnsi="Arial" w:cs="Arial"/>
          <w:b/>
          <w:sz w:val="20"/>
          <w:szCs w:val="20"/>
        </w:rPr>
        <w:t>W</w:t>
      </w:r>
      <w:r w:rsidRPr="00806AC2">
        <w:rPr>
          <w:rFonts w:ascii="Arial" w:hAnsi="Arial" w:cs="Arial"/>
          <w:b/>
          <w:sz w:val="20"/>
          <w:szCs w:val="20"/>
        </w:rPr>
        <w:t>ykonawców, którzy złożyli ofertę w przedmiotowym postępowaniu.</w:t>
      </w:r>
    </w:p>
    <w:p w14:paraId="201BE944" w14:textId="77777777" w:rsidR="008C04CE" w:rsidRPr="00806AC2" w:rsidRDefault="008C04CE" w:rsidP="008C04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2) należy do grupy kapitałowej*</w:t>
      </w:r>
    </w:p>
    <w:p w14:paraId="28BC1D4C" w14:textId="69D0AA4C" w:rsidR="00C52664" w:rsidRPr="00806AC2" w:rsidRDefault="008C04CE" w:rsidP="008C04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806AC2">
        <w:rPr>
          <w:rFonts w:ascii="Arial" w:hAnsi="Arial" w:cs="Arial"/>
          <w:sz w:val="20"/>
          <w:szCs w:val="20"/>
        </w:rPr>
        <w:br/>
      </w:r>
      <w:r w:rsidRPr="00AB07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t.j. </w:t>
      </w:r>
      <w:r w:rsidRPr="00AB074A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</w:t>
      </w:r>
      <w:r w:rsidRPr="00AB074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369 z późn.zm.</w:t>
      </w:r>
      <w:r w:rsidRPr="00AB074A">
        <w:rPr>
          <w:rFonts w:ascii="Arial" w:hAnsi="Arial" w:cs="Arial"/>
          <w:sz w:val="20"/>
          <w:szCs w:val="20"/>
        </w:rPr>
        <w:t>)</w:t>
      </w:r>
      <w:r w:rsidRPr="00806AC2">
        <w:rPr>
          <w:rFonts w:ascii="Arial" w:hAnsi="Arial" w:cs="Arial"/>
          <w:sz w:val="20"/>
          <w:szCs w:val="20"/>
        </w:rPr>
        <w:t>,</w:t>
      </w:r>
      <w:r w:rsidR="00C52664" w:rsidRPr="00806AC2">
        <w:rPr>
          <w:rFonts w:ascii="Arial" w:hAnsi="Arial" w:cs="Arial"/>
          <w:sz w:val="20"/>
          <w:szCs w:val="20"/>
        </w:rPr>
        <w:t xml:space="preserve"> </w:t>
      </w:r>
    </w:p>
    <w:p w14:paraId="53BCA4E1" w14:textId="77777777" w:rsidR="00C52664" w:rsidRPr="00806AC2" w:rsidRDefault="00C52664" w:rsidP="00806AC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 xml:space="preserve">z następującymi </w:t>
      </w:r>
      <w:r w:rsidR="007F5AF9">
        <w:rPr>
          <w:rFonts w:ascii="Arial" w:hAnsi="Arial" w:cs="Arial"/>
          <w:b/>
          <w:sz w:val="20"/>
          <w:szCs w:val="20"/>
        </w:rPr>
        <w:t>W</w:t>
      </w:r>
      <w:r w:rsidRPr="00806AC2">
        <w:rPr>
          <w:rFonts w:ascii="Arial" w:hAnsi="Arial" w:cs="Arial"/>
          <w:b/>
          <w:sz w:val="20"/>
          <w:szCs w:val="20"/>
        </w:rPr>
        <w:t>ykonawcami, którzy złożyli ofertę w przedmiotowym postępowaniu:</w:t>
      </w:r>
    </w:p>
    <w:p w14:paraId="070E3564" w14:textId="77777777" w:rsidR="00C52664" w:rsidRPr="00806AC2" w:rsidRDefault="00C52664" w:rsidP="00806AC2">
      <w:pPr>
        <w:pStyle w:val="Tekstpodstawowy"/>
        <w:spacing w:line="276" w:lineRule="auto"/>
        <w:rPr>
          <w:sz w:val="20"/>
          <w:szCs w:val="20"/>
        </w:rPr>
      </w:pPr>
      <w:r w:rsidRPr="00806AC2">
        <w:rPr>
          <w:sz w:val="20"/>
          <w:szCs w:val="20"/>
        </w:rPr>
        <w:t>-</w:t>
      </w:r>
      <w:r w:rsidRPr="00806AC2">
        <w:rPr>
          <w:sz w:val="20"/>
          <w:szCs w:val="20"/>
        </w:rPr>
        <w:tab/>
        <w:t>…………………………………………………………………………………………………</w:t>
      </w:r>
    </w:p>
    <w:p w14:paraId="4722F526" w14:textId="77777777" w:rsidR="00C52664" w:rsidRDefault="00C52664" w:rsidP="00C91D9F">
      <w:pPr>
        <w:pStyle w:val="Tekstpodstawowy"/>
        <w:spacing w:line="276" w:lineRule="auto"/>
        <w:rPr>
          <w:sz w:val="16"/>
          <w:szCs w:val="16"/>
        </w:rPr>
      </w:pPr>
      <w:r w:rsidRPr="00806AC2">
        <w:rPr>
          <w:sz w:val="20"/>
          <w:szCs w:val="20"/>
        </w:rPr>
        <w:t>-</w:t>
      </w:r>
      <w:r w:rsidRPr="00806AC2">
        <w:rPr>
          <w:sz w:val="20"/>
          <w:szCs w:val="20"/>
        </w:rPr>
        <w:tab/>
        <w:t>…………………………………………………………………………………………………</w:t>
      </w:r>
    </w:p>
    <w:p w14:paraId="23239902" w14:textId="77777777" w:rsidR="00C52664" w:rsidRDefault="00C52664" w:rsidP="00C52664">
      <w:pPr>
        <w:pStyle w:val="Tekstpodstawowy"/>
        <w:rPr>
          <w:sz w:val="16"/>
          <w:szCs w:val="16"/>
        </w:rPr>
      </w:pPr>
      <w:r w:rsidRPr="008178B6">
        <w:rPr>
          <w:sz w:val="16"/>
          <w:szCs w:val="16"/>
        </w:rPr>
        <w:t>* niepotrzebne skreślić</w:t>
      </w:r>
    </w:p>
    <w:p w14:paraId="27B1B247" w14:textId="77777777" w:rsidR="00C52664" w:rsidRDefault="00C52664" w:rsidP="00C52664">
      <w:pPr>
        <w:pStyle w:val="Tekstpodstawowy"/>
        <w:rPr>
          <w:sz w:val="16"/>
          <w:szCs w:val="16"/>
        </w:rPr>
      </w:pPr>
    </w:p>
    <w:p w14:paraId="67110B62" w14:textId="77777777" w:rsidR="00C52664" w:rsidRPr="00F34ADE" w:rsidRDefault="00C52664" w:rsidP="00C5266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319"/>
        <w:gridCol w:w="2146"/>
        <w:gridCol w:w="2414"/>
        <w:gridCol w:w="1343"/>
        <w:gridCol w:w="1506"/>
      </w:tblGrid>
      <w:tr w:rsidR="00C52664" w:rsidRPr="00F34ADE" w14:paraId="4706276D" w14:textId="77777777" w:rsidTr="006B2409">
        <w:tc>
          <w:tcPr>
            <w:tcW w:w="184" w:type="pct"/>
            <w:vAlign w:val="center"/>
          </w:tcPr>
          <w:p w14:paraId="13EE944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B544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28" w:type="pct"/>
            <w:vAlign w:val="center"/>
          </w:tcPr>
          <w:p w14:paraId="279D755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AADD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14:paraId="54DC1641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E8CD7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527DC3A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14:paraId="3DC8F787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CBF8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41" w:type="pct"/>
            <w:vAlign w:val="center"/>
          </w:tcPr>
          <w:p w14:paraId="06DD3EF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57327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31" w:type="pct"/>
            <w:vAlign w:val="center"/>
          </w:tcPr>
          <w:p w14:paraId="61DF8EC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768DE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72F275E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C52664" w:rsidRPr="00F34ADE" w14:paraId="6D550D50" w14:textId="77777777" w:rsidTr="006B2409">
        <w:tc>
          <w:tcPr>
            <w:tcW w:w="184" w:type="pct"/>
            <w:vAlign w:val="center"/>
          </w:tcPr>
          <w:p w14:paraId="5223581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30F8305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46C3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8" w:type="pct"/>
            <w:vAlign w:val="center"/>
          </w:tcPr>
          <w:p w14:paraId="7397C980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211A1FB3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14:paraId="023ED499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3F6E9865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10D937F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56821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8B2E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4E82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3B8AB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496A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ECB38E" w14:textId="77777777" w:rsidR="00AB074A" w:rsidRDefault="00AB074A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62E5EDEB" w14:textId="0E2007FA" w:rsidR="00B41E89" w:rsidRDefault="00B41E89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7DDEAC3A" w14:textId="628225EE" w:rsidR="00DA3A90" w:rsidRDefault="00DA3A90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35F5F4DA" w14:textId="37BF1D6C" w:rsidR="00DA3A90" w:rsidRDefault="00DA3A90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39D883FD" w14:textId="424C4CE3" w:rsidR="00DA3A90" w:rsidRDefault="00DA3A90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042E815A" w14:textId="0A7522AB" w:rsidR="00DA3A90" w:rsidRDefault="00DA3A90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4ABFB863" w14:textId="288A0F26" w:rsidR="008C04CE" w:rsidRDefault="008C04CE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5373EE75" w14:textId="77777777" w:rsidR="008C04CE" w:rsidRDefault="008C04CE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13405F43" w14:textId="77777777" w:rsidR="008C04CE" w:rsidRDefault="008C04CE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12C0F870" w14:textId="77777777" w:rsidR="00B41E89" w:rsidRDefault="00B41E89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7DB14917" w14:textId="75C3CA79" w:rsidR="00806AC2" w:rsidRPr="00806AC2" w:rsidRDefault="00806AC2" w:rsidP="00806A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6AC2">
        <w:rPr>
          <w:rFonts w:ascii="Arial" w:hAnsi="Arial" w:cs="Arial"/>
          <w:color w:val="000000"/>
          <w:sz w:val="20"/>
        </w:rPr>
        <w:t>Nr referenc</w:t>
      </w:r>
      <w:r w:rsidR="00B01DF1">
        <w:rPr>
          <w:rFonts w:ascii="Arial" w:hAnsi="Arial" w:cs="Arial"/>
          <w:color w:val="000000"/>
          <w:sz w:val="20"/>
        </w:rPr>
        <w:t>yjny nadany sprawie:   N</w:t>
      </w:r>
      <w:r w:rsidR="00B41E89">
        <w:rPr>
          <w:rFonts w:ascii="Arial" w:hAnsi="Arial" w:cs="Arial"/>
          <w:color w:val="000000"/>
          <w:sz w:val="20"/>
        </w:rPr>
        <w:t>DZ</w:t>
      </w:r>
      <w:r w:rsidR="00B01DF1">
        <w:rPr>
          <w:rFonts w:ascii="Arial" w:hAnsi="Arial" w:cs="Arial"/>
          <w:color w:val="000000"/>
          <w:sz w:val="20"/>
        </w:rPr>
        <w:t>.231</w:t>
      </w:r>
      <w:r w:rsidR="00B41E89">
        <w:rPr>
          <w:rFonts w:ascii="Arial" w:hAnsi="Arial" w:cs="Arial"/>
          <w:color w:val="000000"/>
          <w:sz w:val="20"/>
        </w:rPr>
        <w:t>.</w:t>
      </w:r>
      <w:r w:rsidR="008C04CE">
        <w:rPr>
          <w:rFonts w:ascii="Arial" w:hAnsi="Arial" w:cs="Arial"/>
          <w:color w:val="000000"/>
          <w:sz w:val="20"/>
        </w:rPr>
        <w:t>14</w:t>
      </w:r>
      <w:r w:rsidRPr="00806AC2">
        <w:rPr>
          <w:rFonts w:ascii="Arial" w:hAnsi="Arial" w:cs="Arial"/>
          <w:color w:val="000000"/>
          <w:sz w:val="20"/>
        </w:rPr>
        <w:t>.20</w:t>
      </w:r>
      <w:r w:rsidR="008C04CE">
        <w:rPr>
          <w:rFonts w:ascii="Arial" w:hAnsi="Arial" w:cs="Arial"/>
          <w:color w:val="000000"/>
          <w:sz w:val="20"/>
        </w:rPr>
        <w:t>20</w:t>
      </w:r>
      <w:r w:rsidRPr="00806AC2">
        <w:rPr>
          <w:rFonts w:ascii="Arial" w:hAnsi="Arial" w:cs="Arial"/>
          <w:color w:val="000000"/>
          <w:sz w:val="20"/>
        </w:rPr>
        <w:t>.DM</w:t>
      </w:r>
      <w:r w:rsidRPr="00806AC2">
        <w:rPr>
          <w:rFonts w:ascii="Arial" w:hAnsi="Arial" w:cs="Arial"/>
          <w:bCs/>
          <w:sz w:val="20"/>
        </w:rPr>
        <w:t xml:space="preserve">                                   </w:t>
      </w:r>
      <w:r w:rsidR="00DD1700">
        <w:rPr>
          <w:rFonts w:ascii="Arial" w:hAnsi="Arial" w:cs="Arial"/>
          <w:bCs/>
          <w:sz w:val="20"/>
        </w:rPr>
        <w:t>Załącznik nr 5</w:t>
      </w:r>
      <w:r w:rsidRPr="00806AC2">
        <w:rPr>
          <w:rFonts w:ascii="Arial" w:hAnsi="Arial" w:cs="Arial"/>
          <w:bCs/>
          <w:sz w:val="20"/>
        </w:rPr>
        <w:t xml:space="preserve"> do IDW</w:t>
      </w:r>
    </w:p>
    <w:p w14:paraId="154DF6F6" w14:textId="412858C5" w:rsidR="00806AC2" w:rsidRDefault="008C04CE" w:rsidP="008C04CE">
      <w:pPr>
        <w:autoSpaceDE w:val="0"/>
        <w:autoSpaceDN w:val="0"/>
        <w:adjustRightInd w:val="0"/>
        <w:jc w:val="right"/>
        <w:rPr>
          <w:rFonts w:ascii="Calibri Light" w:hAnsi="Calibri Light"/>
          <w:sz w:val="22"/>
          <w:szCs w:val="22"/>
        </w:rPr>
      </w:pPr>
      <w:r w:rsidRPr="00362EE1">
        <w:rPr>
          <w:rFonts w:ascii="Arial" w:hAnsi="Arial" w:cs="Arial"/>
          <w:sz w:val="22"/>
          <w:szCs w:val="22"/>
        </w:rPr>
        <w:t xml:space="preserve">/składany wraz z </w:t>
      </w:r>
      <w:r>
        <w:rPr>
          <w:rFonts w:ascii="Arial" w:hAnsi="Arial" w:cs="Arial"/>
          <w:sz w:val="22"/>
          <w:szCs w:val="22"/>
        </w:rPr>
        <w:t>O</w:t>
      </w:r>
      <w:r w:rsidRPr="00362EE1">
        <w:rPr>
          <w:rFonts w:ascii="Arial" w:hAnsi="Arial" w:cs="Arial"/>
          <w:sz w:val="22"/>
          <w:szCs w:val="22"/>
        </w:rPr>
        <w:t>fertą – jeżeli dotyczy/</w:t>
      </w:r>
    </w:p>
    <w:p w14:paraId="6B07FBBA" w14:textId="77777777" w:rsidR="00806AC2" w:rsidRDefault="00806AC2" w:rsidP="00806AC2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C510FE6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3CDBB1D0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5341486F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A84BC4B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2138474A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 w:rsidR="007F5AF9"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>ykonawcy niezbędnych zasobów na okres korzystania z nich przy wykonywaniu zamówienia</w:t>
      </w:r>
    </w:p>
    <w:p w14:paraId="0713A4A6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A021B7" w14:textId="77777777" w:rsidR="00806AC2" w:rsidRPr="00DD1700" w:rsidRDefault="00806AC2" w:rsidP="00DD1700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753A1FCD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1E2EFC3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zdolności techniczne lub zawodowe,  sytuacja finansowa lub ekonomiczna)</w:t>
      </w:r>
    </w:p>
    <w:p w14:paraId="0A14E216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5E321C17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36C7DBD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34209E44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64720A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4277D395" w14:textId="19749523" w:rsidR="00806AC2" w:rsidRPr="00DD1700" w:rsidRDefault="008C04CE" w:rsidP="00DD17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04CE">
        <w:rPr>
          <w:rFonts w:ascii="Arial" w:hAnsi="Arial" w:cs="Arial"/>
          <w:b/>
          <w:bCs/>
          <w:sz w:val="20"/>
          <w:szCs w:val="20"/>
        </w:rPr>
        <w:t>Modernizacja hali starej sortowni w ZUOK w Hryniewiczach</w:t>
      </w:r>
    </w:p>
    <w:p w14:paraId="09FCCED4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974A5F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410CF08F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287573D2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3CE8F8E9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50A1D045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ABFC7CC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5A60CA0E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E3458F8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94612C9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usługi/roboty budowlane,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204B8A0E" w14:textId="77777777" w:rsidR="00EC61E7" w:rsidRDefault="00EC61E7" w:rsidP="00EC61E7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CFBF72F" w14:textId="77777777" w:rsidR="00EC61E7" w:rsidRDefault="00EC61E7" w:rsidP="00EC61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466D1D" w14:textId="77777777" w:rsidR="00EC61E7" w:rsidRPr="00EC61E7" w:rsidRDefault="00EC61E7" w:rsidP="00EC61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DD4BD5C" w14:textId="77777777" w:rsidR="00EC61E7" w:rsidRPr="00EC61E7" w:rsidRDefault="00EC61E7" w:rsidP="00EC61E7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45716BBB" w14:textId="77777777" w:rsidR="00EC61E7" w:rsidRPr="00EC61E7" w:rsidRDefault="00EC61E7" w:rsidP="00EC61E7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2B3EC1B2" w14:textId="77777777" w:rsidR="00806AC2" w:rsidRPr="00EC61E7" w:rsidRDefault="00EC61E7" w:rsidP="00EC61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21999E8F" w14:textId="77777777" w:rsidR="00EC61E7" w:rsidRDefault="00EC61E7" w:rsidP="00EC61E7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1D64A613" w14:textId="77777777" w:rsidR="00EC61E7" w:rsidRPr="00DD1700" w:rsidRDefault="00EC61E7" w:rsidP="00EC61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943DD60" w14:textId="77777777" w:rsidR="00806AC2" w:rsidRPr="00DD1700" w:rsidRDefault="00806AC2" w:rsidP="00DD1700">
      <w:pPr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DD1700">
        <w:rPr>
          <w:rFonts w:ascii="Arial" w:hAnsi="Arial" w:cs="Arial"/>
          <w:sz w:val="18"/>
          <w:szCs w:val="20"/>
        </w:rPr>
        <w:t xml:space="preserve">* </w:t>
      </w:r>
      <w:r w:rsidR="007F5AF9">
        <w:rPr>
          <w:rFonts w:ascii="Arial" w:hAnsi="Arial" w:cs="Arial"/>
          <w:sz w:val="18"/>
          <w:szCs w:val="20"/>
        </w:rPr>
        <w:t>W</w:t>
      </w:r>
      <w:r w:rsidRPr="00DD1700">
        <w:rPr>
          <w:rFonts w:ascii="Arial" w:hAnsi="Arial" w:cs="Arial"/>
          <w:sz w:val="18"/>
          <w:szCs w:val="20"/>
        </w:rPr>
        <w:t>ykonawca, który polega na sytuacji finansowej lub ekonomicznej innych podmiotów, odpowiada solidarnie</w:t>
      </w:r>
      <w:r w:rsidRPr="00DD1700">
        <w:rPr>
          <w:rFonts w:ascii="Arial" w:hAnsi="Arial" w:cs="Arial"/>
          <w:sz w:val="18"/>
          <w:szCs w:val="20"/>
        </w:rPr>
        <w:br/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14:paraId="7B9087BC" w14:textId="77777777" w:rsidR="00584B96" w:rsidRDefault="00806AC2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18"/>
          <w:szCs w:val="20"/>
        </w:rPr>
        <w:sectPr w:rsidR="00584B96" w:rsidSect="000B271E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  <w:r w:rsidRPr="00DD1700">
        <w:rPr>
          <w:rFonts w:ascii="Arial" w:hAnsi="Arial" w:cs="Arial"/>
          <w:i/>
          <w:sz w:val="18"/>
          <w:szCs w:val="20"/>
        </w:rPr>
        <w:t xml:space="preserve">** </w:t>
      </w:r>
      <w:r w:rsidRPr="00DD1700">
        <w:rPr>
          <w:rFonts w:ascii="Arial" w:hAnsi="Arial" w:cs="Arial"/>
          <w:sz w:val="18"/>
          <w:szCs w:val="20"/>
        </w:rPr>
        <w:t xml:space="preserve">należy dołączyć dokumenty potwierdzające, że osoba podpisująca niniejsze zobowiązanie, jest uprawniona </w:t>
      </w:r>
      <w:r w:rsidRPr="00DD1700">
        <w:rPr>
          <w:rFonts w:ascii="Arial" w:hAnsi="Arial" w:cs="Arial"/>
          <w:sz w:val="18"/>
          <w:szCs w:val="20"/>
        </w:rPr>
        <w:br/>
        <w:t>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</w:t>
      </w:r>
      <w:r w:rsidR="00EC61E7">
        <w:rPr>
          <w:rFonts w:ascii="Arial" w:hAnsi="Arial" w:cs="Arial"/>
          <w:sz w:val="18"/>
          <w:szCs w:val="20"/>
        </w:rPr>
        <w:t>alnie za zgodność z oryginałem).</w:t>
      </w:r>
    </w:p>
    <w:p w14:paraId="72B42BA8" w14:textId="77777777" w:rsidR="00C52664" w:rsidRDefault="00C52664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04FBCFAF" w14:textId="72F820AC" w:rsidR="00DD1700" w:rsidRDefault="00DD1700" w:rsidP="00AD6A7A">
      <w:pPr>
        <w:pStyle w:val="Stopka"/>
        <w:tabs>
          <w:tab w:val="clear" w:pos="4536"/>
          <w:tab w:val="center" w:pos="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 w:rsidRPr="00806AC2">
        <w:rPr>
          <w:rFonts w:ascii="Arial" w:hAnsi="Arial" w:cs="Arial"/>
          <w:color w:val="000000"/>
          <w:sz w:val="20"/>
        </w:rPr>
        <w:t>Nr referenc</w:t>
      </w:r>
      <w:r w:rsidR="00B01DF1">
        <w:rPr>
          <w:rFonts w:ascii="Arial" w:hAnsi="Arial" w:cs="Arial"/>
          <w:color w:val="000000"/>
          <w:sz w:val="20"/>
        </w:rPr>
        <w:t>yjny nadany sprawie:   N</w:t>
      </w:r>
      <w:r w:rsidR="00B41E89">
        <w:rPr>
          <w:rFonts w:ascii="Arial" w:hAnsi="Arial" w:cs="Arial"/>
          <w:color w:val="000000"/>
          <w:sz w:val="20"/>
        </w:rPr>
        <w:t>DZ</w:t>
      </w:r>
      <w:r w:rsidR="00B01DF1">
        <w:rPr>
          <w:rFonts w:ascii="Arial" w:hAnsi="Arial" w:cs="Arial"/>
          <w:color w:val="000000"/>
          <w:sz w:val="20"/>
        </w:rPr>
        <w:t>.231</w:t>
      </w:r>
      <w:r w:rsidR="00B41E89">
        <w:rPr>
          <w:rFonts w:ascii="Arial" w:hAnsi="Arial" w:cs="Arial"/>
          <w:color w:val="000000"/>
          <w:sz w:val="20"/>
        </w:rPr>
        <w:t>.</w:t>
      </w:r>
      <w:r w:rsidR="00C66A32">
        <w:rPr>
          <w:rFonts w:ascii="Arial" w:hAnsi="Arial" w:cs="Arial"/>
          <w:color w:val="000000"/>
          <w:sz w:val="20"/>
        </w:rPr>
        <w:t>14</w:t>
      </w:r>
      <w:r w:rsidRPr="00806AC2">
        <w:rPr>
          <w:rFonts w:ascii="Arial" w:hAnsi="Arial" w:cs="Arial"/>
          <w:color w:val="000000"/>
          <w:sz w:val="20"/>
        </w:rPr>
        <w:t>.20</w:t>
      </w:r>
      <w:r w:rsidR="00C66A32">
        <w:rPr>
          <w:rFonts w:ascii="Arial" w:hAnsi="Arial" w:cs="Arial"/>
          <w:color w:val="000000"/>
          <w:sz w:val="20"/>
        </w:rPr>
        <w:t>20</w:t>
      </w:r>
      <w:r w:rsidRPr="00806AC2">
        <w:rPr>
          <w:rFonts w:ascii="Arial" w:hAnsi="Arial" w:cs="Arial"/>
          <w:color w:val="000000"/>
          <w:sz w:val="20"/>
        </w:rPr>
        <w:t>.DM</w:t>
      </w:r>
      <w:r w:rsidRPr="00806AC2">
        <w:rPr>
          <w:rFonts w:ascii="Arial" w:hAnsi="Arial" w:cs="Arial"/>
          <w:bCs/>
          <w:sz w:val="20"/>
        </w:rPr>
        <w:t xml:space="preserve">                                   </w:t>
      </w:r>
      <w:r w:rsidR="001079C7">
        <w:rPr>
          <w:rFonts w:ascii="Arial" w:hAnsi="Arial" w:cs="Arial"/>
          <w:bCs/>
          <w:sz w:val="20"/>
        </w:rPr>
        <w:t xml:space="preserve">                             </w:t>
      </w:r>
      <w:r w:rsidR="00EC61E7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Załącznik nr 6</w:t>
      </w:r>
      <w:r w:rsidRPr="00806AC2">
        <w:rPr>
          <w:rFonts w:ascii="Arial" w:hAnsi="Arial" w:cs="Arial"/>
          <w:bCs/>
          <w:sz w:val="20"/>
        </w:rPr>
        <w:t xml:space="preserve"> do IDW</w:t>
      </w:r>
      <w:r w:rsidR="001079C7">
        <w:rPr>
          <w:rFonts w:ascii="Arial" w:hAnsi="Arial" w:cs="Arial"/>
          <w:bCs/>
          <w:sz w:val="20"/>
        </w:rPr>
        <w:t xml:space="preserve"> </w:t>
      </w:r>
      <w:r w:rsidR="001079C7" w:rsidRPr="00AB074A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(załącznik </w:t>
      </w:r>
      <w:r w:rsidR="001079C7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składany na wezwanie Z</w:t>
      </w:r>
      <w:r w:rsidR="001079C7" w:rsidRPr="00AB074A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amawiającego</w:t>
      </w:r>
      <w:r w:rsidR="00EC61E7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)</w:t>
      </w:r>
    </w:p>
    <w:p w14:paraId="4B5B2598" w14:textId="77777777" w:rsidR="00AD6A7A" w:rsidRPr="003A5B1B" w:rsidRDefault="00AD6A7A" w:rsidP="00AD6A7A">
      <w:pPr>
        <w:suppressAutoHyphens/>
        <w:spacing w:before="20" w:after="20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b/>
          <w:color w:val="000000"/>
          <w:sz w:val="20"/>
          <w:szCs w:val="20"/>
          <w:lang w:eastAsia="ar-SA"/>
        </w:rPr>
        <w:t>WYKAZ WYKONANYCH ROBÓT BUDOWLANYCH</w:t>
      </w:r>
    </w:p>
    <w:p w14:paraId="02BE1AD4" w14:textId="77777777" w:rsidR="00AD6A7A" w:rsidRPr="003A5B1B" w:rsidRDefault="00AD6A7A" w:rsidP="00AD6A7A">
      <w:pPr>
        <w:suppressAutoHyphens/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color w:val="000000"/>
          <w:sz w:val="20"/>
          <w:szCs w:val="20"/>
          <w:lang w:eastAsia="ar-SA"/>
        </w:rPr>
        <w:t>Działając w imieniu i na rzecz Wykonawcy/Wykonawców wspólnie ubiegających się o udzielenie zamówienia:</w:t>
      </w:r>
    </w:p>
    <w:p w14:paraId="5217EBFD" w14:textId="77777777" w:rsidR="00AD6A7A" w:rsidRPr="003A5B1B" w:rsidRDefault="00AD6A7A" w:rsidP="003A5B1B">
      <w:pPr>
        <w:pStyle w:val="Tekstpodstawowy2"/>
        <w:rPr>
          <w:b/>
          <w:sz w:val="20"/>
          <w:szCs w:val="20"/>
        </w:rPr>
      </w:pPr>
    </w:p>
    <w:tbl>
      <w:tblPr>
        <w:tblW w:w="123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922"/>
      </w:tblGrid>
      <w:tr w:rsidR="00AD6A7A" w:rsidRPr="003A5B1B" w14:paraId="58ED01CF" w14:textId="77777777" w:rsidTr="003A5B1B">
        <w:trPr>
          <w:cantSplit/>
          <w:trHeight w:val="591"/>
        </w:trPr>
        <w:tc>
          <w:tcPr>
            <w:tcW w:w="2477" w:type="dxa"/>
          </w:tcPr>
          <w:p w14:paraId="7AC532DC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9922" w:type="dxa"/>
            <w:vAlign w:val="center"/>
          </w:tcPr>
          <w:p w14:paraId="7A3D0C9E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9FC6B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54174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CDBE6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A7A" w:rsidRPr="003A5B1B" w14:paraId="4FE6C6FF" w14:textId="77777777" w:rsidTr="003A5B1B">
        <w:trPr>
          <w:cantSplit/>
          <w:trHeight w:val="648"/>
        </w:trPr>
        <w:tc>
          <w:tcPr>
            <w:tcW w:w="2477" w:type="dxa"/>
          </w:tcPr>
          <w:p w14:paraId="176B5AB0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3A5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1B">
              <w:rPr>
                <w:rFonts w:ascii="Arial" w:hAnsi="Arial" w:cs="Arial"/>
                <w:sz w:val="20"/>
                <w:szCs w:val="20"/>
              </w:rPr>
              <w:br/>
            </w:r>
            <w:r w:rsidR="003A5B1B" w:rsidRPr="003A5B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NIP, REGON </w:t>
            </w:r>
            <w:r w:rsidR="006730BE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="003A5B1B" w:rsidRPr="003A5B1B">
              <w:rPr>
                <w:rFonts w:ascii="Arial" w:hAnsi="Arial" w:cs="Arial"/>
                <w:b/>
                <w:iCs/>
                <w:sz w:val="20"/>
                <w:szCs w:val="20"/>
              </w:rPr>
              <w:t>Wykonawcy*</w:t>
            </w:r>
          </w:p>
        </w:tc>
        <w:tc>
          <w:tcPr>
            <w:tcW w:w="9922" w:type="dxa"/>
            <w:vAlign w:val="center"/>
          </w:tcPr>
          <w:p w14:paraId="0C82C86A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F4003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75ABA" w14:textId="77777777" w:rsidR="00AD6A7A" w:rsidRPr="003A5B1B" w:rsidRDefault="00AD6A7A" w:rsidP="006B2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06EC7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6D0478" w14:textId="77777777" w:rsidR="003A5B1B" w:rsidRDefault="00AD6A7A" w:rsidP="003A5B1B">
      <w:pPr>
        <w:pStyle w:val="Stopka"/>
        <w:tabs>
          <w:tab w:val="clear" w:pos="4536"/>
          <w:tab w:val="center" w:pos="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Oświadczam(y) </w:t>
      </w:r>
      <w:r w:rsidRPr="003A5B1B">
        <w:rPr>
          <w:rFonts w:ascii="Arial" w:hAnsi="Arial" w:cs="Arial"/>
          <w:color w:val="000000"/>
          <w:sz w:val="20"/>
          <w:szCs w:val="20"/>
          <w:lang w:eastAsia="ar-SA"/>
        </w:rPr>
        <w:t xml:space="preserve">na potwierdzenie spełniania warunku udziału w postępowaniu opisanego w IDW – Tom I SIWZ, że wykonaliśmy </w:t>
      </w:r>
      <w:r w:rsidR="003A5B1B">
        <w:rPr>
          <w:rFonts w:ascii="Arial" w:hAnsi="Arial" w:cs="Arial"/>
          <w:color w:val="000000"/>
          <w:sz w:val="20"/>
          <w:szCs w:val="20"/>
          <w:lang w:eastAsia="ar-SA"/>
        </w:rPr>
        <w:t>następujące roboty budowlane:</w:t>
      </w:r>
    </w:p>
    <w:p w14:paraId="685155A5" w14:textId="77777777" w:rsidR="003A5B1B" w:rsidRDefault="003A5B1B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4F83EB" w14:textId="77777777" w:rsidR="003A5B1B" w:rsidRDefault="003A5B1B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pPr w:leftFromText="141" w:rightFromText="141" w:vertAnchor="page" w:horzAnchor="margin" w:tblpX="212" w:tblpY="5361"/>
        <w:tblW w:w="13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17"/>
        <w:gridCol w:w="3261"/>
        <w:gridCol w:w="2126"/>
        <w:gridCol w:w="3402"/>
      </w:tblGrid>
      <w:tr w:rsidR="00E67BB9" w:rsidRPr="00F34ADE" w14:paraId="3C67F11B" w14:textId="77777777" w:rsidTr="00E67BB9">
        <w:trPr>
          <w:cantSplit/>
          <w:trHeight w:val="10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C849434" w14:textId="77777777" w:rsidR="00E67BB9" w:rsidRPr="00F34ADE" w:rsidRDefault="00E67BB9" w:rsidP="006B240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53673D2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>L.p.</w:t>
            </w:r>
          </w:p>
          <w:p w14:paraId="05060C8B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BEE63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952727" w14:textId="77777777" w:rsidR="00E67BB9" w:rsidRPr="00F34ADE" w:rsidRDefault="00E67BB9" w:rsidP="00F479A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 xml:space="preserve">Określenie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przedmiotu robót budowlanych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DF2E" w14:textId="77777777" w:rsidR="00E67BB9" w:rsidRPr="00F34ADE" w:rsidRDefault="00E67BB9" w:rsidP="00F479A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55B39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Podmiot, na rzecz którego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robota budowlana została</w:t>
            </w:r>
            <w:r w:rsidRPr="00655B3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wykonan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F826E" w14:textId="1EDF4C38" w:rsidR="00E67BB9" w:rsidRDefault="00E67BB9" w:rsidP="00F479A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roboty budowlanej </w:t>
            </w: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>brutto</w:t>
            </w:r>
            <w:r w:rsidR="00B355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</w:p>
          <w:p w14:paraId="217DC3A6" w14:textId="101F612A" w:rsidR="00B355C5" w:rsidRPr="00F34ADE" w:rsidRDefault="00B355C5" w:rsidP="00F479A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 tym wartość </w:t>
            </w:r>
            <w:r>
              <w:t xml:space="preserve"> </w:t>
            </w:r>
            <w:r w:rsidRPr="00B355C5">
              <w:rPr>
                <w:rFonts w:ascii="Arial" w:hAnsi="Arial" w:cs="Arial"/>
                <w:sz w:val="22"/>
                <w:szCs w:val="22"/>
                <w:lang w:eastAsia="ar-SA"/>
              </w:rPr>
              <w:t>wykonani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Pr="00B355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pokrycia dachowego/ remont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B355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pokrycia dachowego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C78C45" w14:textId="77777777" w:rsidR="00E67BB9" w:rsidRDefault="00E67BB9" w:rsidP="00E67BB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wykonania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roboty budowlanej</w:t>
            </w:r>
          </w:p>
          <w:p w14:paraId="325D3285" w14:textId="77777777" w:rsidR="00E67BB9" w:rsidRPr="00F34ADE" w:rsidRDefault="00E67BB9" w:rsidP="00E67BB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(należy wskazać dzień, miesiąc              i rok zakończenia)</w:t>
            </w:r>
          </w:p>
        </w:tc>
      </w:tr>
      <w:tr w:rsidR="00E67BB9" w:rsidRPr="00F34ADE" w14:paraId="17A5A511" w14:textId="77777777" w:rsidTr="00E67BB9">
        <w:trPr>
          <w:cantSplit/>
          <w:trHeight w:val="25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A997C03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376BCF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22FD39F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FD63221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4E251C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F27D29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86D81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DBF03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67BB9" w:rsidRPr="00F34ADE" w14:paraId="4AB89AE6" w14:textId="77777777" w:rsidTr="00E67BB9">
        <w:trPr>
          <w:cantSplit/>
          <w:trHeight w:val="7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8BA41E3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E6A99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8CC2DDA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07B580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CAB6E7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D7C017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11C13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F107E" w14:textId="77777777" w:rsidR="00E67BB9" w:rsidRPr="00F34ADE" w:rsidRDefault="00E67BB9" w:rsidP="006B240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71B3D54" w14:textId="77777777" w:rsidR="003A5B1B" w:rsidRPr="003A5B1B" w:rsidRDefault="003A5B1B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B0C75D6" w14:textId="340A5634" w:rsidR="003A5B1B" w:rsidRDefault="003A5B1B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B99DC24" w14:textId="289EFCFD" w:rsidR="00C66A32" w:rsidRDefault="00C66A32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C3A51" w14:textId="77777777" w:rsidR="00C66A32" w:rsidRPr="003A5B1B" w:rsidRDefault="00C66A32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8118709" w14:textId="77777777" w:rsidR="003A5B1B" w:rsidRPr="00F34ADE" w:rsidRDefault="003A5B1B" w:rsidP="003A5B1B">
      <w:pPr>
        <w:suppressAutoHyphens/>
        <w:spacing w:before="20" w:after="2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Jednocześnie w imieniu Wykonawcy oświadczam, że w przypadku </w:t>
      </w:r>
      <w:r w:rsidR="00F479AC">
        <w:rPr>
          <w:rFonts w:ascii="Arial" w:hAnsi="Arial" w:cs="Arial"/>
          <w:color w:val="000000"/>
          <w:sz w:val="22"/>
          <w:szCs w:val="22"/>
          <w:lang w:eastAsia="ar-SA"/>
        </w:rPr>
        <w:t>robót budowlanych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wymienionych w powyższym wykazie pod nr </w:t>
      </w:r>
      <w:r w:rsidRPr="005F2FF1">
        <w:rPr>
          <w:rFonts w:ascii="Arial" w:hAnsi="Arial" w:cs="Arial"/>
          <w:color w:val="000000"/>
          <w:sz w:val="22"/>
          <w:szCs w:val="22"/>
          <w:highlight w:val="lightGray"/>
          <w:lang w:eastAsia="ar-SA"/>
        </w:rPr>
        <w:t>…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polegam na  </w:t>
      </w:r>
      <w:r w:rsidR="00655B39">
        <w:rPr>
          <w:rFonts w:ascii="Arial" w:hAnsi="Arial" w:cs="Arial"/>
          <w:color w:val="000000"/>
          <w:sz w:val="22"/>
          <w:szCs w:val="22"/>
          <w:lang w:eastAsia="ar-SA"/>
        </w:rPr>
        <w:t>zdolnościach technicznych lub zawodowych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innych podmiotów (wymienionych poniżej) na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zasadach określonych w art. 22a ust. 1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ustawy Pzp: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7491"/>
        <w:gridCol w:w="5946"/>
      </w:tblGrid>
      <w:tr w:rsidR="003A5B1B" w:rsidRPr="00F34ADE" w14:paraId="3226E099" w14:textId="77777777" w:rsidTr="006B24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61427" w14:textId="77777777" w:rsidR="003A5B1B" w:rsidRPr="00F34ADE" w:rsidRDefault="003A5B1B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FD245" w14:textId="77777777" w:rsidR="003A5B1B" w:rsidRPr="00F34ADE" w:rsidRDefault="003A5B1B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nazwa (lub imię i nazwisko) podmiotu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5A17" w14:textId="77777777" w:rsidR="003A5B1B" w:rsidRPr="00F34ADE" w:rsidRDefault="003A5B1B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siedziba (lub miejsce zamieszkania) i adres podmiotu</w:t>
            </w:r>
          </w:p>
        </w:tc>
      </w:tr>
      <w:tr w:rsidR="003A5B1B" w:rsidRPr="00F34ADE" w14:paraId="1783A4D8" w14:textId="77777777" w:rsidTr="006B24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328EC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5A951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827D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3A5B1B" w:rsidRPr="00F34ADE" w14:paraId="3BB71719" w14:textId="77777777" w:rsidTr="006B24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7A51F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66803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F515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9FDE635" w14:textId="77777777" w:rsidR="003A5B1B" w:rsidRPr="00F34ADE" w:rsidRDefault="003A5B1B" w:rsidP="003A5B1B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C756E13" w14:textId="77777777" w:rsidR="00655B39" w:rsidRPr="00655B39" w:rsidRDefault="00655B39" w:rsidP="00655B39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55B39">
        <w:rPr>
          <w:rFonts w:ascii="Arial" w:hAnsi="Arial" w:cs="Arial"/>
          <w:b/>
          <w:sz w:val="22"/>
          <w:szCs w:val="22"/>
          <w:lang w:eastAsia="ar-SA"/>
        </w:rPr>
        <w:t xml:space="preserve">UWAGA </w:t>
      </w:r>
      <w:r w:rsidRPr="00655B39">
        <w:rPr>
          <w:rFonts w:ascii="Arial" w:hAnsi="Arial" w:cs="Arial"/>
          <w:sz w:val="22"/>
          <w:szCs w:val="22"/>
          <w:lang w:eastAsia="ar-SA"/>
        </w:rPr>
        <w:t>– Wykonawca jest zobowiązany dostarczyć dowody określające, czy te roboty budowlane zostały wykonane należycie.</w:t>
      </w:r>
    </w:p>
    <w:p w14:paraId="600C9B41" w14:textId="77777777" w:rsidR="003A5B1B" w:rsidRPr="00F34ADE" w:rsidRDefault="003A5B1B" w:rsidP="00655B39">
      <w:pPr>
        <w:suppressAutoHyphens/>
        <w:spacing w:before="20" w:after="2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14:paraId="5EACE9F9" w14:textId="77777777" w:rsidR="003A5B1B" w:rsidRPr="00F34ADE" w:rsidRDefault="003A5B1B" w:rsidP="003A5B1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070"/>
        <w:gridCol w:w="3367"/>
        <w:gridCol w:w="3788"/>
        <w:gridCol w:w="2106"/>
        <w:gridCol w:w="1819"/>
      </w:tblGrid>
      <w:tr w:rsidR="003A5B1B" w:rsidRPr="00F34ADE" w14:paraId="6C2010A0" w14:textId="77777777" w:rsidTr="006B2409">
        <w:tc>
          <w:tcPr>
            <w:tcW w:w="192" w:type="pct"/>
            <w:vAlign w:val="center"/>
          </w:tcPr>
          <w:p w14:paraId="2A98DBBC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292D0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57" w:type="pct"/>
            <w:vAlign w:val="center"/>
          </w:tcPr>
          <w:p w14:paraId="40371565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3CA9BF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31" w:type="pct"/>
            <w:vAlign w:val="center"/>
          </w:tcPr>
          <w:p w14:paraId="5E48C6FF" w14:textId="77777777" w:rsidR="003A5B1B" w:rsidRPr="00F34ADE" w:rsidRDefault="003A5B1B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710D6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0F1DA050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7E9BC3DF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B645A9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70" w:type="pct"/>
            <w:vAlign w:val="center"/>
          </w:tcPr>
          <w:p w14:paraId="439B43C7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840BE6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666" w:type="pct"/>
            <w:vAlign w:val="center"/>
          </w:tcPr>
          <w:p w14:paraId="02C951E5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5781C8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81A82FE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A5B1B" w:rsidRPr="00F34ADE" w14:paraId="7F7EA136" w14:textId="77777777" w:rsidTr="006B2409">
        <w:tc>
          <w:tcPr>
            <w:tcW w:w="192" w:type="pct"/>
            <w:vAlign w:val="center"/>
          </w:tcPr>
          <w:p w14:paraId="252AA936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70AA436C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E97906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57" w:type="pct"/>
            <w:vAlign w:val="center"/>
          </w:tcPr>
          <w:p w14:paraId="6DD4BF82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14:paraId="15C3C063" w14:textId="77777777" w:rsidR="003A5B1B" w:rsidRPr="00F34ADE" w:rsidRDefault="003A5B1B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11B847A5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65A148D3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7773B638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26DF1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E08A19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EA8DC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410093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BFDC98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FB8755" w14:textId="77777777" w:rsidR="003A5B1B" w:rsidRDefault="003A5B1B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4783A550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2069DB4F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80F3919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B0E2DEE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A04BFA2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33857DB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538F5AA1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3D94A5E2" w14:textId="77777777" w:rsidR="0068257D" w:rsidRDefault="0068257D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AACAF50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DCE4C3B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2DF88F04" w14:textId="77777777" w:rsidR="00A908DD" w:rsidRDefault="00A908DD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2"/>
        <w:gridCol w:w="160"/>
      </w:tblGrid>
      <w:tr w:rsidR="00A908DD" w:rsidRPr="00F36EC7" w14:paraId="00CF3E1F" w14:textId="77777777" w:rsidTr="00A337BB">
        <w:tc>
          <w:tcPr>
            <w:tcW w:w="13842" w:type="dxa"/>
            <w:tcBorders>
              <w:top w:val="nil"/>
              <w:left w:val="nil"/>
              <w:bottom w:val="nil"/>
              <w:right w:val="nil"/>
            </w:tcBorders>
          </w:tcPr>
          <w:p w14:paraId="3515E22E" w14:textId="05C0F99B" w:rsidR="00A908DD" w:rsidRDefault="00A908DD" w:rsidP="00A33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5D5D">
              <w:rPr>
                <w:rFonts w:ascii="Arial" w:hAnsi="Arial" w:cs="Arial"/>
                <w:color w:val="000000"/>
                <w:sz w:val="20"/>
                <w:szCs w:val="20"/>
              </w:rPr>
              <w:t>NDZ.231.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66A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25D5D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C66A3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25D5D">
              <w:rPr>
                <w:rFonts w:ascii="Arial" w:hAnsi="Arial" w:cs="Arial"/>
                <w:color w:val="000000"/>
                <w:sz w:val="20"/>
                <w:szCs w:val="20"/>
              </w:rPr>
              <w:t>.DM</w:t>
            </w:r>
            <w:r w:rsidRPr="00736E8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36E8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36E8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36E8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36E8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36E8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Pr="00736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Załącznik nr 7</w:t>
            </w:r>
            <w:r w:rsidRPr="0061110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 IDW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2392C033" w14:textId="77777777" w:rsidR="00A908DD" w:rsidRPr="00736E86" w:rsidRDefault="00A908DD" w:rsidP="00A337BB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Calibri Light" w:eastAsia="Calibri" w:hAnsi="Calibri Light"/>
                <w:i/>
                <w:sz w:val="22"/>
                <w:szCs w:val="22"/>
                <w:lang w:eastAsia="en-US"/>
              </w:rPr>
              <w:t xml:space="preserve">                                                     /składany na wezwanie Z</w:t>
            </w:r>
            <w:r w:rsidRPr="004A0997">
              <w:rPr>
                <w:rFonts w:ascii="Calibri Light" w:eastAsia="Calibri" w:hAnsi="Calibri Light"/>
                <w:i/>
                <w:sz w:val="22"/>
                <w:szCs w:val="22"/>
                <w:lang w:eastAsia="en-US"/>
              </w:rPr>
              <w:t>amawiającego/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E434ED" w14:textId="77777777" w:rsidR="00A908DD" w:rsidRPr="00F36EC7" w:rsidRDefault="00A908DD" w:rsidP="00A337BB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908DD" w:rsidRPr="00F36EC7" w14:paraId="36591673" w14:textId="77777777" w:rsidTr="00A337BB">
        <w:tc>
          <w:tcPr>
            <w:tcW w:w="13842" w:type="dxa"/>
            <w:tcBorders>
              <w:top w:val="nil"/>
              <w:left w:val="nil"/>
              <w:bottom w:val="nil"/>
              <w:right w:val="nil"/>
            </w:tcBorders>
          </w:tcPr>
          <w:p w14:paraId="298ECC75" w14:textId="77777777" w:rsidR="00A908DD" w:rsidRPr="00736E86" w:rsidRDefault="00A908DD" w:rsidP="00A337B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4669E3" w14:textId="77777777" w:rsidR="00A908DD" w:rsidRPr="00F36EC7" w:rsidRDefault="00A908DD" w:rsidP="00A337BB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2BF0801" w14:textId="77777777" w:rsidR="00A908DD" w:rsidRPr="00F36EC7" w:rsidRDefault="00A908DD" w:rsidP="00A908DD">
      <w:pPr>
        <w:suppressAutoHyphens/>
        <w:spacing w:before="20" w:after="120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F36EC7">
        <w:rPr>
          <w:rFonts w:ascii="Arial" w:hAnsi="Arial" w:cs="Arial"/>
          <w:b/>
          <w:bCs/>
          <w:sz w:val="20"/>
          <w:szCs w:val="20"/>
          <w:lang w:eastAsia="ar-SA"/>
        </w:rPr>
        <w:t>WYKAZ</w:t>
      </w:r>
      <w:r w:rsidRPr="00F36EC7">
        <w:rPr>
          <w:rFonts w:ascii="Arial" w:hAnsi="Arial" w:cs="Arial"/>
          <w:b/>
          <w:sz w:val="20"/>
          <w:szCs w:val="20"/>
          <w:lang w:eastAsia="ar-SA"/>
        </w:rPr>
        <w:t xml:space="preserve"> OSÓB, </w:t>
      </w:r>
      <w:r>
        <w:rPr>
          <w:rFonts w:ascii="Arial" w:hAnsi="Arial" w:cs="Arial"/>
          <w:b/>
          <w:sz w:val="20"/>
          <w:szCs w:val="20"/>
          <w:lang w:eastAsia="ar-SA"/>
        </w:rPr>
        <w:t>SKIEROWANYCH PRZEZ WYKONAWCĘ DO</w:t>
      </w:r>
      <w:r w:rsidRPr="00F36EC7">
        <w:rPr>
          <w:rFonts w:ascii="Arial" w:hAnsi="Arial" w:cs="Arial"/>
          <w:b/>
          <w:sz w:val="20"/>
          <w:szCs w:val="20"/>
          <w:lang w:eastAsia="ar-SA"/>
        </w:rPr>
        <w:t xml:space="preserve"> REALIZACJI ZAMÓWIENIA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PUBLICZNEGO</w:t>
      </w:r>
    </w:p>
    <w:p w14:paraId="45A2DA1E" w14:textId="77777777" w:rsidR="00A908DD" w:rsidRPr="00F36EC7" w:rsidRDefault="00A908DD" w:rsidP="00A908DD">
      <w:pPr>
        <w:suppressAutoHyphens/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36EC7">
        <w:rPr>
          <w:rFonts w:ascii="Arial" w:hAnsi="Arial" w:cs="Arial"/>
          <w:color w:val="000000"/>
          <w:sz w:val="20"/>
          <w:szCs w:val="20"/>
          <w:lang w:eastAsia="ar-SA"/>
        </w:rPr>
        <w:t>Działając w imieniu i na rzecz Wykonawcy/Wykonawców</w:t>
      </w:r>
      <w:r w:rsidRPr="00736E86">
        <w:rPr>
          <w:rFonts w:ascii="Arial" w:hAnsi="Arial" w:cs="Arial"/>
          <w:sz w:val="20"/>
          <w:szCs w:val="20"/>
        </w:rPr>
        <w:t>*</w:t>
      </w:r>
      <w:r w:rsidRPr="00F36EC7">
        <w:rPr>
          <w:rFonts w:ascii="Arial" w:hAnsi="Arial" w:cs="Arial"/>
          <w:color w:val="000000"/>
          <w:sz w:val="20"/>
          <w:szCs w:val="20"/>
          <w:lang w:eastAsia="ar-SA"/>
        </w:rPr>
        <w:t xml:space="preserve"> wspólnie ubiegających się o udzielenie zamówienia:</w:t>
      </w: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1198"/>
      </w:tblGrid>
      <w:tr w:rsidR="00A908DD" w:rsidRPr="003A5B1B" w14:paraId="052CD84A" w14:textId="77777777" w:rsidTr="00A337BB">
        <w:trPr>
          <w:cantSplit/>
          <w:trHeight w:val="591"/>
        </w:trPr>
        <w:tc>
          <w:tcPr>
            <w:tcW w:w="2477" w:type="dxa"/>
          </w:tcPr>
          <w:p w14:paraId="13967CE1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11198" w:type="dxa"/>
            <w:vAlign w:val="center"/>
          </w:tcPr>
          <w:p w14:paraId="0F417E43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57E7E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2A3C8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1FABC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8DD" w:rsidRPr="003A5B1B" w14:paraId="412913F9" w14:textId="77777777" w:rsidTr="00A337BB">
        <w:trPr>
          <w:cantSplit/>
          <w:trHeight w:val="648"/>
        </w:trPr>
        <w:tc>
          <w:tcPr>
            <w:tcW w:w="2477" w:type="dxa"/>
          </w:tcPr>
          <w:p w14:paraId="24724821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3A5B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NIP, REGON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>Wykonawcy</w:t>
            </w:r>
          </w:p>
        </w:tc>
        <w:tc>
          <w:tcPr>
            <w:tcW w:w="11198" w:type="dxa"/>
            <w:vAlign w:val="center"/>
          </w:tcPr>
          <w:p w14:paraId="4F45EB23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A6CB0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88702" w14:textId="77777777" w:rsidR="00A908DD" w:rsidRPr="003A5B1B" w:rsidRDefault="00A908DD" w:rsidP="00A33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04738" w14:textId="77777777" w:rsidR="00A908DD" w:rsidRPr="003A5B1B" w:rsidRDefault="00A908DD" w:rsidP="00A33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F00F32" w14:textId="77777777" w:rsidR="00A908DD" w:rsidRDefault="00A908DD" w:rsidP="00A908DD">
      <w:pPr>
        <w:suppressAutoHyphens/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783E5E8" w14:textId="77777777" w:rsidR="00A908DD" w:rsidRDefault="00A908DD" w:rsidP="00A908DD">
      <w:pPr>
        <w:suppressAutoHyphens/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36EC7">
        <w:rPr>
          <w:rFonts w:ascii="Arial" w:hAnsi="Arial" w:cs="Arial"/>
          <w:b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(</w:t>
      </w:r>
      <w:r w:rsidRPr="00F36EC7">
        <w:rPr>
          <w:rFonts w:ascii="Arial" w:hAnsi="Arial" w:cs="Arial"/>
          <w:b/>
          <w:color w:val="000000"/>
          <w:sz w:val="20"/>
          <w:szCs w:val="20"/>
          <w:lang w:eastAsia="ar-SA"/>
        </w:rPr>
        <w:t>y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)</w:t>
      </w:r>
      <w:r w:rsidRPr="00F36EC7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F25D5D">
        <w:rPr>
          <w:rFonts w:ascii="Arial" w:hAnsi="Arial" w:cs="Arial"/>
          <w:color w:val="000000"/>
          <w:sz w:val="20"/>
          <w:szCs w:val="20"/>
          <w:lang w:eastAsia="ar-SA"/>
        </w:rPr>
        <w:t xml:space="preserve">na potwierdzenie spełniania warunku udziału w postępowaniu opisanego w pkt. 9.1.2. IDW </w:t>
      </w:r>
      <w:proofErr w:type="spellStart"/>
      <w:r w:rsidRPr="00F25D5D">
        <w:rPr>
          <w:rFonts w:ascii="Arial" w:hAnsi="Arial" w:cs="Arial"/>
          <w:color w:val="000000"/>
          <w:sz w:val="20"/>
          <w:szCs w:val="20"/>
          <w:lang w:eastAsia="ar-SA"/>
        </w:rPr>
        <w:t>ppk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ar-SA"/>
        </w:rPr>
        <w:t>. 3 lit. b</w:t>
      </w:r>
      <w:r w:rsidRPr="00F25D5D">
        <w:rPr>
          <w:rFonts w:ascii="Arial" w:hAnsi="Arial" w:cs="Arial"/>
          <w:color w:val="000000"/>
          <w:sz w:val="20"/>
          <w:szCs w:val="20"/>
          <w:lang w:eastAsia="ar-SA"/>
        </w:rPr>
        <w:t>)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że dysponujemy osobami, które skieruję(my) do realizacji </w:t>
      </w:r>
      <w:r w:rsidRPr="00F36EC7">
        <w:rPr>
          <w:rFonts w:ascii="Arial" w:hAnsi="Arial" w:cs="Arial"/>
          <w:color w:val="000000"/>
          <w:sz w:val="20"/>
          <w:szCs w:val="20"/>
          <w:lang w:eastAsia="ar-SA"/>
        </w:rPr>
        <w:t>zamówienia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publicznego</w:t>
      </w:r>
      <w:r w:rsidRPr="00F36EC7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tbl>
      <w:tblPr>
        <w:tblW w:w="137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535"/>
        <w:gridCol w:w="4695"/>
        <w:gridCol w:w="3482"/>
        <w:gridCol w:w="2471"/>
      </w:tblGrid>
      <w:tr w:rsidR="00C15E19" w:rsidRPr="00E174D6" w14:paraId="5FE0A2E1" w14:textId="77777777" w:rsidTr="00995DB4">
        <w:trPr>
          <w:trHeight w:val="78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A17A89C" w14:textId="77777777" w:rsidR="00C15E19" w:rsidRPr="00DB2694" w:rsidRDefault="00C15E19" w:rsidP="00DC6310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2694">
              <w:rPr>
                <w:rFonts w:ascii="Arial" w:eastAsia="Calibri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vAlign w:val="center"/>
          </w:tcPr>
          <w:p w14:paraId="38AC2C68" w14:textId="1F149A88" w:rsidR="00C15E19" w:rsidRPr="00DB2694" w:rsidRDefault="00C15E19" w:rsidP="00DC6310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695" w:type="dxa"/>
            <w:tcBorders>
              <w:top w:val="double" w:sz="4" w:space="0" w:color="auto"/>
            </w:tcBorders>
            <w:vAlign w:val="center"/>
          </w:tcPr>
          <w:p w14:paraId="4030736A" w14:textId="28FB44A3" w:rsidR="00C15E19" w:rsidRPr="00DB2694" w:rsidRDefault="00C15E19" w:rsidP="00DC6310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/>
                <w:sz w:val="20"/>
                <w:szCs w:val="20"/>
              </w:rPr>
              <w:t>Uprawnienia budowlane/ wpis na listę członków właściwej izby samorządu zawodowego</w:t>
            </w:r>
          </w:p>
        </w:tc>
        <w:tc>
          <w:tcPr>
            <w:tcW w:w="3482" w:type="dxa"/>
            <w:tcBorders>
              <w:top w:val="double" w:sz="4" w:space="0" w:color="auto"/>
            </w:tcBorders>
            <w:vAlign w:val="center"/>
          </w:tcPr>
          <w:p w14:paraId="1DC876FC" w14:textId="47E4F374" w:rsidR="00C15E19" w:rsidRPr="00DB2694" w:rsidRDefault="00C15E19" w:rsidP="00DC6310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471" w:type="dxa"/>
            <w:tcBorders>
              <w:top w:val="double" w:sz="4" w:space="0" w:color="auto"/>
            </w:tcBorders>
            <w:vAlign w:val="center"/>
          </w:tcPr>
          <w:p w14:paraId="6A4122CB" w14:textId="77777777" w:rsidR="00C15E19" w:rsidRPr="00DB2694" w:rsidRDefault="00C15E19" w:rsidP="00DC6310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2694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PODSTAWA </w:t>
            </w:r>
            <w:r w:rsidRPr="00DB2694">
              <w:rPr>
                <w:rFonts w:ascii="Arial" w:eastAsia="Calibri" w:hAnsi="Arial" w:cs="Arial"/>
                <w:b/>
                <w:sz w:val="20"/>
                <w:szCs w:val="20"/>
              </w:rPr>
              <w:br/>
              <w:t>DYSPONOWANIA</w:t>
            </w:r>
          </w:p>
        </w:tc>
      </w:tr>
      <w:tr w:rsidR="007C26E1" w:rsidRPr="00E174D6" w14:paraId="41F75966" w14:textId="77777777" w:rsidTr="00DA3952">
        <w:trPr>
          <w:trHeight w:val="1289"/>
        </w:trPr>
        <w:tc>
          <w:tcPr>
            <w:tcW w:w="567" w:type="dxa"/>
            <w:vAlign w:val="center"/>
          </w:tcPr>
          <w:p w14:paraId="2AA96375" w14:textId="77777777" w:rsidR="007C26E1" w:rsidRPr="00DB2694" w:rsidRDefault="007C26E1" w:rsidP="00DA3952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594497" w14:textId="77777777" w:rsidR="007C26E1" w:rsidRPr="00DB2694" w:rsidRDefault="007C26E1" w:rsidP="00DA3952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69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14:paraId="5EA91A76" w14:textId="77777777" w:rsidR="007C26E1" w:rsidRPr="00DB2694" w:rsidRDefault="007C26E1" w:rsidP="00DA3952">
            <w:pPr>
              <w:spacing w:line="276" w:lineRule="auto"/>
              <w:ind w:left="237" w:hanging="237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695" w:type="dxa"/>
          </w:tcPr>
          <w:p w14:paraId="18691742" w14:textId="77777777" w:rsidR="007C26E1" w:rsidRDefault="007C26E1" w:rsidP="00DA3952">
            <w:pPr>
              <w:tabs>
                <w:tab w:val="left" w:pos="0"/>
              </w:tabs>
              <w:spacing w:line="276" w:lineRule="auto"/>
              <w:ind w:right="33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2ADF228" w14:textId="77777777" w:rsidR="007C26E1" w:rsidRDefault="007C26E1" w:rsidP="00DA3952">
            <w:pPr>
              <w:tabs>
                <w:tab w:val="left" w:pos="0"/>
              </w:tabs>
              <w:spacing w:line="276" w:lineRule="auto"/>
              <w:ind w:right="33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1. Specjalność: </w:t>
            </w:r>
          </w:p>
          <w:p w14:paraId="362F9E55" w14:textId="77777777" w:rsidR="007C26E1" w:rsidRPr="00C15E19" w:rsidRDefault="007C26E1" w:rsidP="00DA3952">
            <w:pPr>
              <w:tabs>
                <w:tab w:val="left" w:pos="0"/>
              </w:tabs>
              <w:spacing w:line="276" w:lineRule="auto"/>
              <w:ind w:right="33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konstrukcyjno-budowlana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>bez ograniczeń</w:t>
            </w:r>
          </w:p>
          <w:p w14:paraId="5BD9E663" w14:textId="77777777" w:rsidR="007C26E1" w:rsidRPr="00C15E19" w:rsidRDefault="007C26E1" w:rsidP="00DA3952">
            <w:pPr>
              <w:tabs>
                <w:tab w:val="left" w:pos="0"/>
              </w:tabs>
              <w:spacing w:line="276" w:lineRule="auto"/>
              <w:ind w:right="33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>nr uprawnienia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…………</w:t>
            </w: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>…………….….</w:t>
            </w:r>
          </w:p>
          <w:p w14:paraId="5168570E" w14:textId="77777777" w:rsidR="007C26E1" w:rsidRPr="00C15E19" w:rsidRDefault="007C26E1" w:rsidP="00DA3952">
            <w:pPr>
              <w:tabs>
                <w:tab w:val="left" w:pos="0"/>
              </w:tabs>
              <w:spacing w:line="276" w:lineRule="auto"/>
              <w:ind w:right="33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wpis na listę  TAK/NIE </w:t>
            </w:r>
            <w:r w:rsidRPr="00D67C86">
              <w:rPr>
                <w:rFonts w:ascii="Arial" w:eastAsia="Calibri" w:hAnsi="Arial" w:cs="Arial"/>
                <w:i/>
                <w:sz w:val="20"/>
                <w:szCs w:val="20"/>
              </w:rPr>
              <w:t>*</w:t>
            </w: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>*)</w:t>
            </w:r>
          </w:p>
          <w:p w14:paraId="2AE08DED" w14:textId="47095B45" w:rsidR="007C26E1" w:rsidRPr="002D44A8" w:rsidRDefault="007C26E1" w:rsidP="00DA3952">
            <w:pPr>
              <w:spacing w:line="276" w:lineRule="auto"/>
              <w:ind w:lef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2. Posiada min. </w:t>
            </w:r>
            <w:r w:rsidR="00C66A32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letnie doświadczenie w kierowaniu robotami budowlanymi w tej specjalności TAK/NIE </w:t>
            </w:r>
            <w:r w:rsidRPr="00D67C86">
              <w:rPr>
                <w:rFonts w:ascii="Arial" w:eastAsia="Calibri" w:hAnsi="Arial" w:cs="Arial"/>
                <w:i/>
                <w:sz w:val="20"/>
                <w:szCs w:val="20"/>
              </w:rPr>
              <w:t>*</w:t>
            </w:r>
            <w:r w:rsidRPr="00C15E19">
              <w:rPr>
                <w:rFonts w:ascii="Arial" w:eastAsia="Calibri" w:hAnsi="Arial" w:cs="Arial"/>
                <w:bCs/>
                <w:sz w:val="20"/>
                <w:szCs w:val="20"/>
              </w:rPr>
              <w:t>*)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14:paraId="03B18EC6" w14:textId="77777777" w:rsidR="007C26E1" w:rsidRDefault="007C26E1" w:rsidP="00DA3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BEF4F5" w14:textId="77777777" w:rsidR="007C26E1" w:rsidRDefault="007C26E1" w:rsidP="00DA3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C8293B" w14:textId="77777777" w:rsidR="007C26E1" w:rsidRDefault="007C26E1" w:rsidP="00DA3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E2882F" w14:textId="0F8B9237" w:rsidR="007C26E1" w:rsidRPr="00DB2694" w:rsidRDefault="007C26E1" w:rsidP="00DA3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19">
              <w:rPr>
                <w:rFonts w:ascii="Arial" w:hAnsi="Arial" w:cs="Arial"/>
                <w:color w:val="000000"/>
                <w:sz w:val="20"/>
                <w:szCs w:val="20"/>
              </w:rPr>
              <w:t xml:space="preserve">Kierownik </w:t>
            </w:r>
            <w:r w:rsidR="00E11F6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C15E19">
              <w:rPr>
                <w:rFonts w:ascii="Arial" w:hAnsi="Arial" w:cs="Arial"/>
                <w:color w:val="000000"/>
                <w:sz w:val="20"/>
                <w:szCs w:val="20"/>
              </w:rPr>
              <w:t>udowy</w:t>
            </w:r>
          </w:p>
        </w:tc>
        <w:tc>
          <w:tcPr>
            <w:tcW w:w="2471" w:type="dxa"/>
            <w:vAlign w:val="center"/>
          </w:tcPr>
          <w:p w14:paraId="1B8F656B" w14:textId="77777777" w:rsidR="007C26E1" w:rsidRDefault="007C26E1" w:rsidP="00DA395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7327463" w14:textId="77777777" w:rsidR="007C26E1" w:rsidRDefault="007C26E1" w:rsidP="00DA395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B2694">
              <w:rPr>
                <w:rFonts w:ascii="Arial" w:eastAsia="Calibri" w:hAnsi="Arial" w:cs="Arial"/>
                <w:i/>
                <w:sz w:val="20"/>
                <w:szCs w:val="20"/>
              </w:rPr>
              <w:t>……………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……………….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br/>
              <w:t>(</w:t>
            </w:r>
            <w:r w:rsidRPr="000334AE">
              <w:rPr>
                <w:rFonts w:ascii="Arial" w:eastAsia="Calibri" w:hAnsi="Arial" w:cs="Arial"/>
                <w:i/>
                <w:sz w:val="20"/>
                <w:szCs w:val="20"/>
              </w:rPr>
              <w:t>Informacja                        o podstawie do dysponowania wskazaną osobą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tj.:</w:t>
            </w:r>
          </w:p>
          <w:p w14:paraId="15A7F4DA" w14:textId="77777777" w:rsidR="007C26E1" w:rsidRPr="00D67C86" w:rsidRDefault="007C26E1" w:rsidP="00DA3952">
            <w:pPr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D67C86">
              <w:rPr>
                <w:rFonts w:ascii="Arial" w:hAnsi="Arial" w:cs="Arial"/>
                <w:sz w:val="18"/>
                <w:lang w:eastAsia="ar-SA"/>
              </w:rPr>
              <w:t>Dysponowanie</w:t>
            </w:r>
            <w:r>
              <w:rPr>
                <w:rFonts w:ascii="Arial" w:hAnsi="Arial" w:cs="Arial"/>
                <w:sz w:val="18"/>
                <w:lang w:eastAsia="ar-SA"/>
              </w:rPr>
              <w:t xml:space="preserve"> </w:t>
            </w:r>
            <w:r w:rsidRPr="00D67C86">
              <w:rPr>
                <w:rFonts w:ascii="Arial" w:hAnsi="Arial" w:cs="Arial"/>
                <w:sz w:val="18"/>
                <w:lang w:eastAsia="ar-SA"/>
              </w:rPr>
              <w:t>pośrednie</w:t>
            </w:r>
            <w:r w:rsidRPr="00D67C86">
              <w:rPr>
                <w:rFonts w:ascii="Arial" w:eastAsia="Calibri" w:hAnsi="Arial" w:cs="Arial"/>
                <w:i/>
                <w:sz w:val="20"/>
                <w:szCs w:val="20"/>
              </w:rPr>
              <w:t>***</w:t>
            </w:r>
            <w:r w:rsidRPr="00D67C86">
              <w:rPr>
                <w:rFonts w:ascii="Arial" w:hAnsi="Arial" w:cs="Arial"/>
                <w:sz w:val="18"/>
                <w:lang w:eastAsia="ar-SA"/>
              </w:rPr>
              <w:t>/</w:t>
            </w:r>
          </w:p>
          <w:p w14:paraId="6768FE79" w14:textId="77777777" w:rsidR="007C26E1" w:rsidRPr="00DB2694" w:rsidRDefault="007C26E1" w:rsidP="00DA395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67C86">
              <w:rPr>
                <w:rFonts w:ascii="Arial" w:eastAsia="Calibri" w:hAnsi="Arial" w:cs="Arial"/>
                <w:i/>
                <w:sz w:val="20"/>
                <w:szCs w:val="20"/>
              </w:rPr>
              <w:t>dysponowanie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D67C86">
              <w:rPr>
                <w:rFonts w:ascii="Arial" w:eastAsia="Calibri" w:hAnsi="Arial" w:cs="Arial"/>
                <w:i/>
                <w:sz w:val="20"/>
                <w:szCs w:val="20"/>
              </w:rPr>
              <w:t>bezpośrednie****</w:t>
            </w:r>
            <w:r w:rsidRPr="00DB2694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</w:tbl>
    <w:p w14:paraId="76F9AC42" w14:textId="77777777" w:rsidR="00A908DD" w:rsidRPr="009C5B33" w:rsidRDefault="00A908DD" w:rsidP="00A908DD">
      <w:pPr>
        <w:suppressAutoHyphens/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35260ED" w14:textId="74849C64" w:rsidR="00A908DD" w:rsidRDefault="00A908DD" w:rsidP="00A908D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36E86">
        <w:rPr>
          <w:rFonts w:ascii="Arial" w:hAnsi="Arial" w:cs="Arial"/>
          <w:sz w:val="20"/>
          <w:szCs w:val="20"/>
        </w:rPr>
        <w:t>*) niepotrzebne skreślić</w:t>
      </w:r>
    </w:p>
    <w:p w14:paraId="1E70AE14" w14:textId="428E839E" w:rsidR="00DC6310" w:rsidRPr="00DC6310" w:rsidRDefault="00DC6310" w:rsidP="00A908D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*</w:t>
      </w:r>
      <w:r w:rsidRPr="00B451CE">
        <w:rPr>
          <w:rFonts w:ascii="Arial" w:hAnsi="Arial" w:cs="Arial"/>
          <w:sz w:val="18"/>
          <w:szCs w:val="18"/>
          <w:lang w:eastAsia="ar-SA"/>
        </w:rPr>
        <w:t>*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DC6310">
        <w:rPr>
          <w:rFonts w:ascii="Arial" w:hAnsi="Arial" w:cs="Arial"/>
          <w:sz w:val="18"/>
          <w:szCs w:val="18"/>
        </w:rPr>
        <w:t>dokonać odpowiedniego skreślenia TAK lub NIE w odniesieniu do posiadania wpisu na listę właściwej izby samorządu zawodowego.</w:t>
      </w:r>
    </w:p>
    <w:p w14:paraId="6A5D552A" w14:textId="70633688" w:rsidR="00A908DD" w:rsidRPr="00B451CE" w:rsidRDefault="00A908DD" w:rsidP="00DC6310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*</w:t>
      </w:r>
      <w:r w:rsidRPr="00B451CE">
        <w:rPr>
          <w:rFonts w:ascii="Arial" w:hAnsi="Arial" w:cs="Arial"/>
          <w:sz w:val="18"/>
          <w:szCs w:val="18"/>
          <w:lang w:eastAsia="ar-SA"/>
        </w:rPr>
        <w:t>*</w:t>
      </w:r>
      <w:r w:rsidR="00DC6310" w:rsidRPr="00B451CE">
        <w:rPr>
          <w:rFonts w:ascii="Arial" w:hAnsi="Arial" w:cs="Arial"/>
          <w:sz w:val="18"/>
          <w:szCs w:val="18"/>
          <w:lang w:eastAsia="ar-SA"/>
        </w:rPr>
        <w:t>*</w:t>
      </w:r>
      <w:r w:rsidR="00DC631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51CE">
        <w:rPr>
          <w:rFonts w:ascii="Arial" w:hAnsi="Arial" w:cs="Arial"/>
          <w:sz w:val="18"/>
          <w:szCs w:val="18"/>
          <w:lang w:eastAsia="ar-SA"/>
        </w:rPr>
        <w:t xml:space="preserve">   Pod pojęciem </w:t>
      </w:r>
      <w:r w:rsidRPr="00B451CE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„dysponowania pośredniego</w:t>
      </w:r>
      <w:r w:rsidRPr="00B451CE">
        <w:rPr>
          <w:rFonts w:ascii="Arial" w:hAnsi="Arial" w:cs="Arial"/>
          <w:b/>
          <w:i/>
          <w:sz w:val="18"/>
          <w:szCs w:val="18"/>
          <w:lang w:eastAsia="ar-SA"/>
        </w:rPr>
        <w:t xml:space="preserve">” </w:t>
      </w:r>
      <w:r w:rsidRPr="00B451CE">
        <w:rPr>
          <w:rFonts w:ascii="Arial" w:hAnsi="Arial" w:cs="Arial"/>
          <w:sz w:val="18"/>
          <w:szCs w:val="18"/>
          <w:lang w:eastAsia="ar-SA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581C71">
        <w:rPr>
          <w:rFonts w:ascii="Arial" w:hAnsi="Arial" w:cs="Arial"/>
          <w:b/>
          <w:sz w:val="18"/>
          <w:szCs w:val="18"/>
          <w:lang w:eastAsia="ar-SA"/>
        </w:rPr>
        <w:t>Należy wskazać formę współpracy, np. umowa zlecenia, umowa o dzieło</w:t>
      </w:r>
      <w:r>
        <w:rPr>
          <w:rFonts w:ascii="Arial" w:hAnsi="Arial" w:cs="Arial"/>
          <w:b/>
          <w:sz w:val="18"/>
          <w:szCs w:val="18"/>
          <w:lang w:eastAsia="ar-SA"/>
        </w:rPr>
        <w:t>. W</w:t>
      </w:r>
      <w:r w:rsidRPr="00074AB1">
        <w:rPr>
          <w:rFonts w:ascii="Arial" w:hAnsi="Arial" w:cs="Arial"/>
          <w:b/>
          <w:sz w:val="18"/>
          <w:szCs w:val="18"/>
          <w:lang w:eastAsia="ar-SA"/>
        </w:rPr>
        <w:t xml:space="preserve"> przypadku wpisania „dysponowania pośredniego” należy przedłożyć pisemne zobowiązanie innych podmiotów do oddania personelu do dyspozycji Wykonawcy.</w:t>
      </w:r>
    </w:p>
    <w:p w14:paraId="0D9C1026" w14:textId="3BF9DC17" w:rsidR="00A908DD" w:rsidRPr="00581C71" w:rsidRDefault="00A908DD" w:rsidP="00DC6310">
      <w:pPr>
        <w:pStyle w:val="Tekstprzypisudolnego"/>
        <w:ind w:left="426" w:hanging="426"/>
        <w:jc w:val="both"/>
        <w:rPr>
          <w:rFonts w:ascii="Arial" w:hAnsi="Arial" w:cs="Arial"/>
          <w:b/>
          <w:bCs/>
        </w:rPr>
      </w:pPr>
      <w:r w:rsidRPr="00B451CE">
        <w:rPr>
          <w:rFonts w:ascii="Arial" w:hAnsi="Arial" w:cs="Arial"/>
          <w:sz w:val="18"/>
          <w:szCs w:val="18"/>
        </w:rPr>
        <w:t>**</w:t>
      </w:r>
      <w:r w:rsidRPr="00B451CE">
        <w:rPr>
          <w:rFonts w:ascii="Arial" w:hAnsi="Arial" w:cs="Arial"/>
          <w:sz w:val="18"/>
          <w:szCs w:val="18"/>
          <w:lang w:eastAsia="ar-SA"/>
        </w:rPr>
        <w:t>*</w:t>
      </w:r>
      <w:r w:rsidR="00DC6310" w:rsidRPr="00B451CE">
        <w:rPr>
          <w:rFonts w:ascii="Arial" w:hAnsi="Arial" w:cs="Arial"/>
          <w:sz w:val="18"/>
          <w:szCs w:val="18"/>
          <w:lang w:eastAsia="ar-SA"/>
        </w:rPr>
        <w:t>*</w:t>
      </w:r>
      <w:r w:rsidR="00DC631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51CE">
        <w:rPr>
          <w:rFonts w:ascii="Arial" w:hAnsi="Arial" w:cs="Arial"/>
          <w:sz w:val="18"/>
          <w:szCs w:val="18"/>
        </w:rPr>
        <w:t xml:space="preserve"> P</w:t>
      </w:r>
      <w:r w:rsidRPr="00B451CE">
        <w:rPr>
          <w:rFonts w:ascii="Arial" w:hAnsi="Arial" w:cs="Arial"/>
          <w:sz w:val="18"/>
          <w:szCs w:val="18"/>
          <w:lang w:eastAsia="ar-SA"/>
        </w:rPr>
        <w:t xml:space="preserve">od pojęciem </w:t>
      </w:r>
      <w:r w:rsidRPr="00B451CE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„dysponowania bezpośredniego</w:t>
      </w:r>
      <w:r w:rsidRPr="00B451CE">
        <w:rPr>
          <w:rFonts w:ascii="Arial" w:hAnsi="Arial" w:cs="Arial"/>
          <w:b/>
          <w:i/>
          <w:sz w:val="18"/>
          <w:szCs w:val="18"/>
          <w:lang w:eastAsia="ar-SA"/>
        </w:rPr>
        <w:t>”</w:t>
      </w:r>
      <w:r w:rsidRPr="00B451CE">
        <w:rPr>
          <w:rFonts w:ascii="Arial" w:hAnsi="Arial" w:cs="Arial"/>
          <w:sz w:val="18"/>
          <w:szCs w:val="18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581C71">
        <w:rPr>
          <w:rFonts w:ascii="Arial" w:hAnsi="Arial" w:cs="Arial"/>
          <w:b/>
          <w:bCs/>
          <w:sz w:val="18"/>
          <w:lang w:eastAsia="ar-SA"/>
        </w:rPr>
        <w:t>Należy wskazać formę współpracy, np. umowa o pracę, umowa zlecenie, umowa                   o dzieło</w:t>
      </w:r>
      <w:r>
        <w:rPr>
          <w:rFonts w:ascii="Arial" w:hAnsi="Arial" w:cs="Arial"/>
          <w:b/>
          <w:bCs/>
        </w:rPr>
        <w:t>.</w:t>
      </w:r>
      <w:r w:rsidRPr="00581C71">
        <w:rPr>
          <w:rFonts w:ascii="Arial" w:hAnsi="Arial" w:cs="Arial"/>
          <w:b/>
          <w:bCs/>
        </w:rPr>
        <w:t xml:space="preserve"> </w:t>
      </w:r>
    </w:p>
    <w:p w14:paraId="37243C06" w14:textId="77777777" w:rsidR="00A908DD" w:rsidRPr="00736E86" w:rsidRDefault="00A908DD" w:rsidP="00A908DD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sz w:val="20"/>
          <w:szCs w:val="20"/>
        </w:rPr>
      </w:pPr>
      <w:r w:rsidRPr="00AB20D8"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52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695"/>
        <w:gridCol w:w="3550"/>
        <w:gridCol w:w="3075"/>
        <w:gridCol w:w="2727"/>
        <w:gridCol w:w="1726"/>
      </w:tblGrid>
      <w:tr w:rsidR="00A908DD" w:rsidRPr="0071511D" w14:paraId="1B922579" w14:textId="77777777" w:rsidTr="00A337BB">
        <w:tc>
          <w:tcPr>
            <w:tcW w:w="283" w:type="pct"/>
            <w:vAlign w:val="center"/>
          </w:tcPr>
          <w:p w14:paraId="041F9131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1C491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923" w:type="pct"/>
            <w:vAlign w:val="center"/>
          </w:tcPr>
          <w:p w14:paraId="26AEB842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F7DB1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16" w:type="pct"/>
            <w:vAlign w:val="center"/>
          </w:tcPr>
          <w:p w14:paraId="73E5AE3D" w14:textId="77777777" w:rsidR="00A908DD" w:rsidRPr="0071511D" w:rsidRDefault="00A908DD" w:rsidP="00A337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5A4A2D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1BDC8F78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pct"/>
            <w:vAlign w:val="center"/>
          </w:tcPr>
          <w:p w14:paraId="7778B061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36582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934" w:type="pct"/>
            <w:vAlign w:val="center"/>
          </w:tcPr>
          <w:p w14:paraId="3F2A1833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EF2CA0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591" w:type="pct"/>
            <w:vAlign w:val="center"/>
          </w:tcPr>
          <w:p w14:paraId="0E8FD6A3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9DCE5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40C0114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A908DD" w:rsidRPr="0071511D" w14:paraId="4607A834" w14:textId="77777777" w:rsidTr="00A337BB">
        <w:tc>
          <w:tcPr>
            <w:tcW w:w="283" w:type="pct"/>
          </w:tcPr>
          <w:p w14:paraId="50B45831" w14:textId="77777777" w:rsidR="00A908DD" w:rsidRPr="0071511D" w:rsidRDefault="00A908DD" w:rsidP="00A337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82359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1A60D51E" w14:textId="77777777" w:rsidR="00A908DD" w:rsidRPr="0071511D" w:rsidRDefault="00A908DD" w:rsidP="00A337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C93D4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23" w:type="pct"/>
          </w:tcPr>
          <w:p w14:paraId="1C1FDAC6" w14:textId="77777777" w:rsidR="00A908DD" w:rsidRPr="0071511D" w:rsidRDefault="00A908DD" w:rsidP="00A337B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6" w:type="pct"/>
          </w:tcPr>
          <w:p w14:paraId="0D189E99" w14:textId="77777777" w:rsidR="00A908DD" w:rsidRPr="0071511D" w:rsidRDefault="00A908DD" w:rsidP="00A337BB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</w:tcPr>
          <w:p w14:paraId="0488FDB2" w14:textId="77777777" w:rsidR="00A908DD" w:rsidRPr="0071511D" w:rsidRDefault="00A908DD" w:rsidP="00A337BB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34" w:type="pct"/>
          </w:tcPr>
          <w:p w14:paraId="16794C4A" w14:textId="77777777" w:rsidR="00A908DD" w:rsidRPr="0071511D" w:rsidRDefault="00A908DD" w:rsidP="00A337BB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46707651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377ED8C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AE0F1D3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2A9D695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89A1566" w14:textId="77777777" w:rsidR="00A908DD" w:rsidRPr="0071511D" w:rsidRDefault="00A908DD" w:rsidP="00A337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A33F340" w14:textId="77777777" w:rsidR="00A908DD" w:rsidRPr="0071511D" w:rsidRDefault="00A908DD" w:rsidP="00A337BB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314AB4D1" w14:textId="03D8C48A" w:rsidR="00A908DD" w:rsidRDefault="00A908DD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  <w:sectPr w:rsidR="00A908DD" w:rsidSect="00584B96">
          <w:pgSz w:w="16838" w:h="11906" w:orient="landscape" w:code="9"/>
          <w:pgMar w:top="1417" w:right="1417" w:bottom="1417" w:left="1417" w:header="708" w:footer="708" w:gutter="0"/>
          <w:cols w:space="708"/>
          <w:docGrid w:linePitch="326"/>
        </w:sectPr>
      </w:pPr>
    </w:p>
    <w:p w14:paraId="06B13964" w14:textId="366A75E0" w:rsidR="00C16BB4" w:rsidRDefault="00C16BB4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2305301C" w14:textId="19136CA7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193C0B47" w14:textId="2F8956A5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42CDC617" w14:textId="6B354B80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769E63F5" w14:textId="356DB4F3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4CC3AD5C" w14:textId="09DE8F85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3A34A6C7" w14:textId="10EEE262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376F8505" w14:textId="4C4EEC3A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0AC95DFE" w14:textId="6A27827B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08C5A525" w14:textId="215D249B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0D520F93" w14:textId="202C35E6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5B1C7492" w14:textId="6DB0F1D5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383A6EB1" w14:textId="34B54EF3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2AA2812B" w14:textId="37420DA3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7C11F6D6" w14:textId="58375AAA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5E9E0D63" w14:textId="707482CD" w:rsidR="009709B7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sz w:val="40"/>
          <w:szCs w:val="40"/>
        </w:rPr>
      </w:pPr>
    </w:p>
    <w:p w14:paraId="40CAEBA2" w14:textId="77777777" w:rsidR="009709B7" w:rsidRPr="002F6DED" w:rsidRDefault="009709B7" w:rsidP="009709B7">
      <w:pPr>
        <w:pStyle w:val="Stopka"/>
        <w:spacing w:line="276" w:lineRule="auto"/>
        <w:ind w:right="-650"/>
        <w:jc w:val="center"/>
        <w:rPr>
          <w:rFonts w:ascii="Arial" w:hAnsi="Arial" w:cs="Arial"/>
          <w:b/>
          <w:bCs/>
          <w:sz w:val="40"/>
          <w:szCs w:val="40"/>
        </w:rPr>
      </w:pPr>
    </w:p>
    <w:sectPr w:rsidR="009709B7" w:rsidRPr="002F6DED" w:rsidSect="00584B96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4F31" w14:textId="77777777" w:rsidR="00927244" w:rsidRDefault="00927244">
      <w:r>
        <w:separator/>
      </w:r>
    </w:p>
  </w:endnote>
  <w:endnote w:type="continuationSeparator" w:id="0">
    <w:p w14:paraId="2298CD7C" w14:textId="77777777" w:rsidR="00927244" w:rsidRDefault="009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E5A0" w14:textId="77777777" w:rsidR="00821F50" w:rsidRDefault="00821F50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F2A6D" w14:textId="77777777" w:rsidR="00821F50" w:rsidRDefault="00821F50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7F03" w14:textId="4CA15058" w:rsidR="00821F50" w:rsidRPr="008370F3" w:rsidRDefault="00821F50" w:rsidP="008370F3">
    <w:pPr>
      <w:pStyle w:val="Stopka"/>
      <w:pBdr>
        <w:top w:val="single" w:sz="4" w:space="0" w:color="auto"/>
      </w:pBdr>
      <w:ind w:right="-108"/>
      <w:jc w:val="both"/>
      <w:rPr>
        <w:rFonts w:ascii="Arial" w:hAnsi="Arial" w:cs="Arial"/>
        <w:i/>
        <w:sz w:val="18"/>
        <w:szCs w:val="18"/>
      </w:rPr>
    </w:pPr>
    <w:r w:rsidRPr="00FD015B">
      <w:rPr>
        <w:rFonts w:ascii="Arial" w:hAnsi="Arial" w:cs="Arial"/>
        <w:sz w:val="18"/>
        <w:szCs w:val="18"/>
      </w:rPr>
      <w:t xml:space="preserve">Przetarg nieograniczony: </w:t>
    </w:r>
    <w:r w:rsidRPr="00E61D11">
      <w:rPr>
        <w:rFonts w:ascii="Arial" w:hAnsi="Arial" w:cs="Arial"/>
        <w:sz w:val="18"/>
        <w:szCs w:val="18"/>
      </w:rPr>
      <w:t>Modernizacja hali starej sortowni w ZUOK w Hryniewiczach</w:t>
    </w:r>
    <w:r>
      <w:rPr>
        <w:rFonts w:ascii="Arial" w:hAnsi="Arial" w:cs="Arial"/>
        <w:sz w:val="18"/>
        <w:szCs w:val="18"/>
      </w:rPr>
      <w:t xml:space="preserve"> </w:t>
    </w:r>
    <w:r w:rsidRPr="00E61D11">
      <w:rPr>
        <w:rFonts w:ascii="Arial" w:hAnsi="Arial" w:cs="Arial"/>
        <w:sz w:val="18"/>
        <w:szCs w:val="18"/>
      </w:rPr>
      <w:t>NDZ.231.14.2020.DM</w:t>
    </w:r>
  </w:p>
  <w:p w14:paraId="7A215BB2" w14:textId="77777777" w:rsidR="00821F50" w:rsidRDefault="00821F50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46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53</w:t>
    </w:r>
    <w:r w:rsidRPr="00DB5BB2">
      <w:rPr>
        <w:rFonts w:ascii="Calibri" w:hAnsi="Calibri" w:cs="Calibri"/>
        <w:sz w:val="18"/>
        <w:szCs w:val="18"/>
      </w:rPr>
      <w:fldChar w:fldCharType="end"/>
    </w:r>
  </w:p>
  <w:p w14:paraId="6CC7B20C" w14:textId="77777777" w:rsidR="00821F50" w:rsidRPr="006F46BC" w:rsidRDefault="00821F50" w:rsidP="0083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CEF2" w14:textId="77777777" w:rsidR="00927244" w:rsidRDefault="00927244">
      <w:r>
        <w:separator/>
      </w:r>
    </w:p>
  </w:footnote>
  <w:footnote w:type="continuationSeparator" w:id="0">
    <w:p w14:paraId="7B2673E6" w14:textId="77777777" w:rsidR="00927244" w:rsidRDefault="00927244">
      <w:r>
        <w:continuationSeparator/>
      </w:r>
    </w:p>
  </w:footnote>
  <w:footnote w:id="1">
    <w:p w14:paraId="4617FCFD" w14:textId="77777777" w:rsidR="00821F50" w:rsidRPr="0041065F" w:rsidRDefault="00821F50" w:rsidP="006731E5">
      <w:pPr>
        <w:pStyle w:val="Tekstprzypisudolnego"/>
        <w:rPr>
          <w:rFonts w:ascii="Arial" w:hAnsi="Arial" w:cs="Arial"/>
          <w:sz w:val="16"/>
          <w:szCs w:val="16"/>
        </w:rPr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Wykonawca skreśla niepotrzebne. </w:t>
      </w:r>
    </w:p>
  </w:footnote>
  <w:footnote w:id="2">
    <w:p w14:paraId="21514410" w14:textId="77777777" w:rsidR="00821F50" w:rsidRPr="0041065F" w:rsidRDefault="00821F50" w:rsidP="00D37561">
      <w:pPr>
        <w:pStyle w:val="Tekstprzypisudolnego"/>
        <w:rPr>
          <w:rFonts w:ascii="Arial" w:hAnsi="Arial" w:cs="Arial"/>
        </w:rPr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">
    <w:p w14:paraId="45ACDE99" w14:textId="77777777" w:rsidR="00821F50" w:rsidRDefault="00821F50" w:rsidP="006731E5">
      <w:pPr>
        <w:pStyle w:val="Tekstprzypisudolnego"/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Wykonawca skreśla niepotrzebne.</w:t>
      </w:r>
    </w:p>
  </w:footnote>
  <w:footnote w:id="4">
    <w:p w14:paraId="13E463AF" w14:textId="77777777" w:rsidR="00821F50" w:rsidRDefault="00821F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065F">
        <w:rPr>
          <w:rFonts w:ascii="Arial" w:hAnsi="Arial" w:cs="Arial"/>
          <w:sz w:val="16"/>
          <w:szCs w:val="16"/>
        </w:rPr>
        <w:t>Wykonawca skreśla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rFonts w:cs="Times New Roman"/>
        <w:b w:val="0"/>
        <w:i w:val="0"/>
        <w:color w:val="000000"/>
      </w:r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2"/>
    <w:multiLevelType w:val="multilevel"/>
    <w:tmpl w:val="F08245CA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01DF6FC8"/>
    <w:multiLevelType w:val="hybridMultilevel"/>
    <w:tmpl w:val="27C645C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0733621D"/>
    <w:multiLevelType w:val="hybridMultilevel"/>
    <w:tmpl w:val="802A5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E28D5"/>
    <w:multiLevelType w:val="hybridMultilevel"/>
    <w:tmpl w:val="7458F7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2" w15:restartNumberingAfterBreak="0">
    <w:nsid w:val="10791B86"/>
    <w:multiLevelType w:val="hybridMultilevel"/>
    <w:tmpl w:val="526E9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4" w15:restartNumberingAfterBreak="0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80A1B6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26" w15:restartNumberingAfterBreak="0">
    <w:nsid w:val="1913109C"/>
    <w:multiLevelType w:val="hybridMultilevel"/>
    <w:tmpl w:val="FB1C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72898"/>
    <w:multiLevelType w:val="hybridMultilevel"/>
    <w:tmpl w:val="FA868428"/>
    <w:lvl w:ilvl="0" w:tplc="2C949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D9B0ACC"/>
    <w:multiLevelType w:val="hybridMultilevel"/>
    <w:tmpl w:val="504CDE20"/>
    <w:styleLink w:val="WWNum271"/>
    <w:lvl w:ilvl="0" w:tplc="BEAA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32" w15:restartNumberingAfterBreak="0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5" w15:restartNumberingAfterBreak="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735660"/>
    <w:multiLevelType w:val="hybridMultilevel"/>
    <w:tmpl w:val="F31628BA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1" w15:restartNumberingAfterBreak="0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CA3694F"/>
    <w:multiLevelType w:val="hybridMultilevel"/>
    <w:tmpl w:val="A06AA9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314C56"/>
    <w:multiLevelType w:val="hybridMultilevel"/>
    <w:tmpl w:val="73805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1148F"/>
    <w:multiLevelType w:val="hybridMultilevel"/>
    <w:tmpl w:val="CDDAA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EC2FEB"/>
    <w:multiLevelType w:val="hybridMultilevel"/>
    <w:tmpl w:val="29C02CC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</w:pPr>
      <w:rPr>
        <w:rFonts w:cs="Times New Roman" w:hint="default"/>
      </w:rPr>
    </w:lvl>
    <w:lvl w:ilvl="5" w:tplc="C6F4335E">
      <w:start w:val="1"/>
      <w:numFmt w:val="lowerLetter"/>
      <w:lvlText w:val="%6)"/>
      <w:lvlJc w:val="left"/>
      <w:pPr>
        <w:ind w:left="453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9C26B49"/>
    <w:multiLevelType w:val="hybridMultilevel"/>
    <w:tmpl w:val="4B52DB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A5159C8"/>
    <w:multiLevelType w:val="hybridMultilevel"/>
    <w:tmpl w:val="3AF8AC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EE3CA">
      <w:numFmt w:val="bullet"/>
      <w:lvlText w:val="•"/>
      <w:lvlJc w:val="left"/>
      <w:pPr>
        <w:ind w:left="2224" w:hanging="43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C5B0F20"/>
    <w:multiLevelType w:val="hybridMultilevel"/>
    <w:tmpl w:val="BF3E1E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F9B394D"/>
    <w:multiLevelType w:val="hybridMultilevel"/>
    <w:tmpl w:val="271EF9EA"/>
    <w:lvl w:ilvl="0" w:tplc="CE52B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5" w15:restartNumberingAfterBreak="0">
    <w:nsid w:val="51B375F8"/>
    <w:multiLevelType w:val="hybridMultilevel"/>
    <w:tmpl w:val="130053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91253A1"/>
    <w:multiLevelType w:val="hybridMultilevel"/>
    <w:tmpl w:val="CF14E3FC"/>
    <w:lvl w:ilvl="0" w:tplc="EBFE2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AE139E2"/>
    <w:multiLevelType w:val="hybridMultilevel"/>
    <w:tmpl w:val="8F2297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6814D4"/>
    <w:multiLevelType w:val="hybridMultilevel"/>
    <w:tmpl w:val="49A0E5DC"/>
    <w:lvl w:ilvl="0" w:tplc="0BC85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64" w15:restartNumberingAfterBreak="0">
    <w:nsid w:val="634762DD"/>
    <w:multiLevelType w:val="multilevel"/>
    <w:tmpl w:val="4BA2DDCE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411"/>
        </w:tabs>
        <w:ind w:left="2411" w:hanging="851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64BD7B71"/>
    <w:multiLevelType w:val="hybridMultilevel"/>
    <w:tmpl w:val="1692402C"/>
    <w:lvl w:ilvl="0" w:tplc="795EAE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7" w15:restartNumberingAfterBreak="0">
    <w:nsid w:val="66627776"/>
    <w:multiLevelType w:val="multilevel"/>
    <w:tmpl w:val="FAF65B6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</w:pPr>
      <w:rPr>
        <w:rFonts w:ascii="Times New Roman" w:hAnsi="Times New Roman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68" w15:restartNumberingAfterBreak="0">
    <w:nsid w:val="66A2239D"/>
    <w:multiLevelType w:val="hybridMultilevel"/>
    <w:tmpl w:val="EF4CC3EA"/>
    <w:lvl w:ilvl="0" w:tplc="04150011">
      <w:start w:val="1"/>
      <w:numFmt w:val="decimal"/>
      <w:lvlText w:val="%1)"/>
      <w:lvlJc w:val="left"/>
      <w:pPr>
        <w:ind w:left="1018" w:hanging="360"/>
      </w:pPr>
      <w:rPr>
        <w:rFonts w:hint="default"/>
        <w:b w:val="0"/>
        <w:color w:val="000000"/>
      </w:rPr>
    </w:lvl>
    <w:lvl w:ilvl="1" w:tplc="1722CCDE">
      <w:start w:val="1"/>
      <w:numFmt w:val="lowerRoman"/>
      <w:lvlText w:val="%2."/>
      <w:lvlJc w:val="left"/>
      <w:pPr>
        <w:ind w:left="209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9" w15:restartNumberingAfterBreak="0">
    <w:nsid w:val="67A864A5"/>
    <w:multiLevelType w:val="hybridMultilevel"/>
    <w:tmpl w:val="020284E6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C69DA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 w15:restartNumberingAfterBreak="0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5301FE"/>
    <w:multiLevelType w:val="hybridMultilevel"/>
    <w:tmpl w:val="3A08A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6A6B3D"/>
    <w:multiLevelType w:val="hybridMultilevel"/>
    <w:tmpl w:val="ACF82AE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7E0603DE"/>
    <w:multiLevelType w:val="hybridMultilevel"/>
    <w:tmpl w:val="117E7F9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7EEB5F4D"/>
    <w:multiLevelType w:val="hybridMultilevel"/>
    <w:tmpl w:val="DF545152"/>
    <w:lvl w:ilvl="0" w:tplc="58065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AF2F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48"/>
  </w:num>
  <w:num w:numId="3">
    <w:abstractNumId w:val="47"/>
  </w:num>
  <w:num w:numId="4">
    <w:abstractNumId w:val="30"/>
  </w:num>
  <w:num w:numId="5">
    <w:abstractNumId w:val="69"/>
  </w:num>
  <w:num w:numId="6">
    <w:abstractNumId w:val="56"/>
  </w:num>
  <w:num w:numId="7">
    <w:abstractNumId w:val="38"/>
  </w:num>
  <w:num w:numId="8">
    <w:abstractNumId w:val="20"/>
  </w:num>
  <w:num w:numId="9">
    <w:abstractNumId w:val="36"/>
  </w:num>
  <w:num w:numId="10">
    <w:abstractNumId w:val="24"/>
  </w:num>
  <w:num w:numId="11">
    <w:abstractNumId w:val="64"/>
  </w:num>
  <w:num w:numId="12">
    <w:abstractNumId w:val="59"/>
  </w:num>
  <w:num w:numId="13">
    <w:abstractNumId w:val="62"/>
  </w:num>
  <w:num w:numId="14">
    <w:abstractNumId w:val="64"/>
  </w:num>
  <w:num w:numId="15">
    <w:abstractNumId w:val="1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3"/>
  </w:num>
  <w:num w:numId="19">
    <w:abstractNumId w:val="16"/>
  </w:num>
  <w:num w:numId="20">
    <w:abstractNumId w:val="37"/>
  </w:num>
  <w:num w:numId="21">
    <w:abstractNumId w:val="17"/>
  </w:num>
  <w:num w:numId="22">
    <w:abstractNumId w:val="11"/>
  </w:num>
  <w:num w:numId="23">
    <w:abstractNumId w:val="25"/>
  </w:num>
  <w:num w:numId="24">
    <w:abstractNumId w:val="21"/>
  </w:num>
  <w:num w:numId="25">
    <w:abstractNumId w:val="31"/>
  </w:num>
  <w:num w:numId="26">
    <w:abstractNumId w:val="54"/>
  </w:num>
  <w:num w:numId="27">
    <w:abstractNumId w:val="63"/>
  </w:num>
  <w:num w:numId="28">
    <w:abstractNumId w:val="23"/>
  </w:num>
  <w:num w:numId="29">
    <w:abstractNumId w:val="43"/>
  </w:num>
  <w:num w:numId="30">
    <w:abstractNumId w:val="75"/>
  </w:num>
  <w:num w:numId="31">
    <w:abstractNumId w:val="35"/>
  </w:num>
  <w:num w:numId="32">
    <w:abstractNumId w:val="66"/>
  </w:num>
  <w:num w:numId="33">
    <w:abstractNumId w:val="29"/>
  </w:num>
  <w:num w:numId="34">
    <w:abstractNumId w:val="28"/>
  </w:num>
  <w:num w:numId="35">
    <w:abstractNumId w:val="14"/>
  </w:num>
  <w:num w:numId="36">
    <w:abstractNumId w:val="50"/>
  </w:num>
  <w:num w:numId="37">
    <w:abstractNumId w:val="22"/>
  </w:num>
  <w:num w:numId="38">
    <w:abstractNumId w:val="60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33"/>
  </w:num>
  <w:num w:numId="41">
    <w:abstractNumId w:val="18"/>
  </w:num>
  <w:num w:numId="42">
    <w:abstractNumId w:val="41"/>
  </w:num>
  <w:num w:numId="43">
    <w:abstractNumId w:val="53"/>
  </w:num>
  <w:num w:numId="44">
    <w:abstractNumId w:val="70"/>
  </w:num>
  <w:num w:numId="45">
    <w:abstractNumId w:val="71"/>
  </w:num>
  <w:num w:numId="46">
    <w:abstractNumId w:val="15"/>
  </w:num>
  <w:num w:numId="47">
    <w:abstractNumId w:val="73"/>
  </w:num>
  <w:num w:numId="48">
    <w:abstractNumId w:val="19"/>
  </w:num>
  <w:num w:numId="49">
    <w:abstractNumId w:val="65"/>
  </w:num>
  <w:num w:numId="50">
    <w:abstractNumId w:val="27"/>
  </w:num>
  <w:num w:numId="51">
    <w:abstractNumId w:val="39"/>
  </w:num>
  <w:num w:numId="52">
    <w:abstractNumId w:val="72"/>
  </w:num>
  <w:num w:numId="53">
    <w:abstractNumId w:val="26"/>
  </w:num>
  <w:num w:numId="54">
    <w:abstractNumId w:val="51"/>
  </w:num>
  <w:num w:numId="55">
    <w:abstractNumId w:val="55"/>
  </w:num>
  <w:num w:numId="56">
    <w:abstractNumId w:val="40"/>
  </w:num>
  <w:num w:numId="57">
    <w:abstractNumId w:val="68"/>
  </w:num>
  <w:num w:numId="58">
    <w:abstractNumId w:val="76"/>
  </w:num>
  <w:num w:numId="59">
    <w:abstractNumId w:val="42"/>
  </w:num>
  <w:num w:numId="60">
    <w:abstractNumId w:val="49"/>
  </w:num>
  <w:num w:numId="61">
    <w:abstractNumId w:val="67"/>
  </w:num>
  <w:num w:numId="62">
    <w:abstractNumId w:val="77"/>
  </w:num>
  <w:num w:numId="63">
    <w:abstractNumId w:val="45"/>
  </w:num>
  <w:num w:numId="64">
    <w:abstractNumId w:val="46"/>
  </w:num>
  <w:num w:numId="65">
    <w:abstractNumId w:val="61"/>
  </w:num>
  <w:num w:numId="66">
    <w:abstractNumId w:val="58"/>
  </w:num>
  <w:num w:numId="67">
    <w:abstractNumId w:val="52"/>
  </w:num>
  <w:num w:numId="68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3"/>
    <w:rsid w:val="00003F97"/>
    <w:rsid w:val="00004355"/>
    <w:rsid w:val="00004752"/>
    <w:rsid w:val="00004CB3"/>
    <w:rsid w:val="000058ED"/>
    <w:rsid w:val="00005B67"/>
    <w:rsid w:val="000069B0"/>
    <w:rsid w:val="00006F46"/>
    <w:rsid w:val="00006F83"/>
    <w:rsid w:val="0000703D"/>
    <w:rsid w:val="00007643"/>
    <w:rsid w:val="00007B4A"/>
    <w:rsid w:val="00007B94"/>
    <w:rsid w:val="000119FA"/>
    <w:rsid w:val="00012CBB"/>
    <w:rsid w:val="00012DF6"/>
    <w:rsid w:val="00012E2C"/>
    <w:rsid w:val="0001391E"/>
    <w:rsid w:val="00013D74"/>
    <w:rsid w:val="00014139"/>
    <w:rsid w:val="000141A8"/>
    <w:rsid w:val="000141D2"/>
    <w:rsid w:val="000142A0"/>
    <w:rsid w:val="0001434D"/>
    <w:rsid w:val="00014A6F"/>
    <w:rsid w:val="00015050"/>
    <w:rsid w:val="00015A2F"/>
    <w:rsid w:val="00015D72"/>
    <w:rsid w:val="0001648B"/>
    <w:rsid w:val="00017DB7"/>
    <w:rsid w:val="000202F0"/>
    <w:rsid w:val="000208CB"/>
    <w:rsid w:val="00020FA2"/>
    <w:rsid w:val="000216C8"/>
    <w:rsid w:val="00022C02"/>
    <w:rsid w:val="00023CC9"/>
    <w:rsid w:val="00024D9C"/>
    <w:rsid w:val="000250BD"/>
    <w:rsid w:val="000251B3"/>
    <w:rsid w:val="00025944"/>
    <w:rsid w:val="00025D2F"/>
    <w:rsid w:val="0002601E"/>
    <w:rsid w:val="00026160"/>
    <w:rsid w:val="000261AD"/>
    <w:rsid w:val="00026563"/>
    <w:rsid w:val="000265B5"/>
    <w:rsid w:val="0002690F"/>
    <w:rsid w:val="00027275"/>
    <w:rsid w:val="00027406"/>
    <w:rsid w:val="0002759E"/>
    <w:rsid w:val="00030070"/>
    <w:rsid w:val="000317A4"/>
    <w:rsid w:val="00031840"/>
    <w:rsid w:val="00031E45"/>
    <w:rsid w:val="00032583"/>
    <w:rsid w:val="00032E65"/>
    <w:rsid w:val="000339ED"/>
    <w:rsid w:val="00033E1D"/>
    <w:rsid w:val="00034B99"/>
    <w:rsid w:val="00035BB2"/>
    <w:rsid w:val="00035E02"/>
    <w:rsid w:val="00036F7F"/>
    <w:rsid w:val="00037046"/>
    <w:rsid w:val="00037323"/>
    <w:rsid w:val="00037764"/>
    <w:rsid w:val="000379DD"/>
    <w:rsid w:val="000379F2"/>
    <w:rsid w:val="00037BFC"/>
    <w:rsid w:val="000404F7"/>
    <w:rsid w:val="0004115F"/>
    <w:rsid w:val="000412EE"/>
    <w:rsid w:val="00041362"/>
    <w:rsid w:val="0004147A"/>
    <w:rsid w:val="00041C70"/>
    <w:rsid w:val="00041D1A"/>
    <w:rsid w:val="00042482"/>
    <w:rsid w:val="00042D8F"/>
    <w:rsid w:val="0004302D"/>
    <w:rsid w:val="000431DC"/>
    <w:rsid w:val="00043734"/>
    <w:rsid w:val="00043F51"/>
    <w:rsid w:val="00043F67"/>
    <w:rsid w:val="00043FCE"/>
    <w:rsid w:val="000449CF"/>
    <w:rsid w:val="00045524"/>
    <w:rsid w:val="00045550"/>
    <w:rsid w:val="00045F04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28"/>
    <w:rsid w:val="00052D9A"/>
    <w:rsid w:val="000531F1"/>
    <w:rsid w:val="0005336A"/>
    <w:rsid w:val="000535EE"/>
    <w:rsid w:val="000544C8"/>
    <w:rsid w:val="000544F4"/>
    <w:rsid w:val="0005466B"/>
    <w:rsid w:val="0005579A"/>
    <w:rsid w:val="00055F9B"/>
    <w:rsid w:val="00056183"/>
    <w:rsid w:val="000567B3"/>
    <w:rsid w:val="00057363"/>
    <w:rsid w:val="000578AD"/>
    <w:rsid w:val="00060315"/>
    <w:rsid w:val="00060587"/>
    <w:rsid w:val="0006112C"/>
    <w:rsid w:val="0006121D"/>
    <w:rsid w:val="00062A30"/>
    <w:rsid w:val="00062CAC"/>
    <w:rsid w:val="00062F50"/>
    <w:rsid w:val="000636A6"/>
    <w:rsid w:val="00063D9B"/>
    <w:rsid w:val="00063F39"/>
    <w:rsid w:val="0006454D"/>
    <w:rsid w:val="00064806"/>
    <w:rsid w:val="00064AF7"/>
    <w:rsid w:val="0006582E"/>
    <w:rsid w:val="00065A05"/>
    <w:rsid w:val="00065B10"/>
    <w:rsid w:val="0006626B"/>
    <w:rsid w:val="00066DE4"/>
    <w:rsid w:val="00067C3B"/>
    <w:rsid w:val="000705B6"/>
    <w:rsid w:val="00070AEB"/>
    <w:rsid w:val="00070EDC"/>
    <w:rsid w:val="00071B9D"/>
    <w:rsid w:val="00071CCA"/>
    <w:rsid w:val="00071F47"/>
    <w:rsid w:val="00071FBF"/>
    <w:rsid w:val="00072472"/>
    <w:rsid w:val="00073118"/>
    <w:rsid w:val="00073166"/>
    <w:rsid w:val="00074BB6"/>
    <w:rsid w:val="00074CCA"/>
    <w:rsid w:val="000760D3"/>
    <w:rsid w:val="00076284"/>
    <w:rsid w:val="00076AF8"/>
    <w:rsid w:val="00077CF5"/>
    <w:rsid w:val="000806FB"/>
    <w:rsid w:val="00080B0F"/>
    <w:rsid w:val="00082118"/>
    <w:rsid w:val="000837A8"/>
    <w:rsid w:val="00083848"/>
    <w:rsid w:val="000838DC"/>
    <w:rsid w:val="00084938"/>
    <w:rsid w:val="00084A56"/>
    <w:rsid w:val="00084CAF"/>
    <w:rsid w:val="00085324"/>
    <w:rsid w:val="000860F1"/>
    <w:rsid w:val="000861D4"/>
    <w:rsid w:val="00087413"/>
    <w:rsid w:val="00087776"/>
    <w:rsid w:val="00087A2F"/>
    <w:rsid w:val="00090668"/>
    <w:rsid w:val="00090BF2"/>
    <w:rsid w:val="000910B2"/>
    <w:rsid w:val="00092C59"/>
    <w:rsid w:val="00092E55"/>
    <w:rsid w:val="00093937"/>
    <w:rsid w:val="0009463F"/>
    <w:rsid w:val="00094910"/>
    <w:rsid w:val="00094B24"/>
    <w:rsid w:val="00094F76"/>
    <w:rsid w:val="00095A00"/>
    <w:rsid w:val="00095A5C"/>
    <w:rsid w:val="00095C3D"/>
    <w:rsid w:val="00096530"/>
    <w:rsid w:val="00096A9D"/>
    <w:rsid w:val="00097BA6"/>
    <w:rsid w:val="000A0884"/>
    <w:rsid w:val="000A08B1"/>
    <w:rsid w:val="000A095D"/>
    <w:rsid w:val="000A0B56"/>
    <w:rsid w:val="000A1805"/>
    <w:rsid w:val="000A1867"/>
    <w:rsid w:val="000A19A2"/>
    <w:rsid w:val="000A2304"/>
    <w:rsid w:val="000A27D7"/>
    <w:rsid w:val="000A2CF2"/>
    <w:rsid w:val="000A3828"/>
    <w:rsid w:val="000A38C5"/>
    <w:rsid w:val="000A44E9"/>
    <w:rsid w:val="000A45B8"/>
    <w:rsid w:val="000A46E4"/>
    <w:rsid w:val="000A5261"/>
    <w:rsid w:val="000A59C2"/>
    <w:rsid w:val="000A68B1"/>
    <w:rsid w:val="000A78E1"/>
    <w:rsid w:val="000B0AE9"/>
    <w:rsid w:val="000B0F65"/>
    <w:rsid w:val="000B0FAD"/>
    <w:rsid w:val="000B20A3"/>
    <w:rsid w:val="000B271E"/>
    <w:rsid w:val="000B3563"/>
    <w:rsid w:val="000B4106"/>
    <w:rsid w:val="000B4224"/>
    <w:rsid w:val="000B5013"/>
    <w:rsid w:val="000B52DB"/>
    <w:rsid w:val="000B6641"/>
    <w:rsid w:val="000B7A76"/>
    <w:rsid w:val="000B7ACB"/>
    <w:rsid w:val="000B7EB4"/>
    <w:rsid w:val="000C03F6"/>
    <w:rsid w:val="000C0A04"/>
    <w:rsid w:val="000C0FA7"/>
    <w:rsid w:val="000C1A7C"/>
    <w:rsid w:val="000C1B41"/>
    <w:rsid w:val="000C1F0B"/>
    <w:rsid w:val="000C23F2"/>
    <w:rsid w:val="000C2790"/>
    <w:rsid w:val="000C331A"/>
    <w:rsid w:val="000C4185"/>
    <w:rsid w:val="000C4281"/>
    <w:rsid w:val="000C4335"/>
    <w:rsid w:val="000C451F"/>
    <w:rsid w:val="000C46ED"/>
    <w:rsid w:val="000C4CD1"/>
    <w:rsid w:val="000C5535"/>
    <w:rsid w:val="000C5716"/>
    <w:rsid w:val="000C596E"/>
    <w:rsid w:val="000C62F5"/>
    <w:rsid w:val="000C6B3C"/>
    <w:rsid w:val="000C6F35"/>
    <w:rsid w:val="000C7129"/>
    <w:rsid w:val="000C7DEF"/>
    <w:rsid w:val="000C7EA7"/>
    <w:rsid w:val="000C7EF7"/>
    <w:rsid w:val="000D0279"/>
    <w:rsid w:val="000D099C"/>
    <w:rsid w:val="000D0DAF"/>
    <w:rsid w:val="000D102E"/>
    <w:rsid w:val="000D1F26"/>
    <w:rsid w:val="000D2079"/>
    <w:rsid w:val="000D2304"/>
    <w:rsid w:val="000D2884"/>
    <w:rsid w:val="000D2C12"/>
    <w:rsid w:val="000D3A58"/>
    <w:rsid w:val="000D4150"/>
    <w:rsid w:val="000D429D"/>
    <w:rsid w:val="000D4FA1"/>
    <w:rsid w:val="000D5358"/>
    <w:rsid w:val="000D55A7"/>
    <w:rsid w:val="000D5850"/>
    <w:rsid w:val="000D5B27"/>
    <w:rsid w:val="000D5BDB"/>
    <w:rsid w:val="000D5CAB"/>
    <w:rsid w:val="000D5D60"/>
    <w:rsid w:val="000D5DF9"/>
    <w:rsid w:val="000D6746"/>
    <w:rsid w:val="000D69DD"/>
    <w:rsid w:val="000D6BA7"/>
    <w:rsid w:val="000D6EF5"/>
    <w:rsid w:val="000D7056"/>
    <w:rsid w:val="000D7725"/>
    <w:rsid w:val="000D7835"/>
    <w:rsid w:val="000D7F25"/>
    <w:rsid w:val="000D7F86"/>
    <w:rsid w:val="000E0500"/>
    <w:rsid w:val="000E152F"/>
    <w:rsid w:val="000E183E"/>
    <w:rsid w:val="000E18C1"/>
    <w:rsid w:val="000E23DF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647"/>
    <w:rsid w:val="000F07CC"/>
    <w:rsid w:val="000F09CB"/>
    <w:rsid w:val="000F0DBA"/>
    <w:rsid w:val="000F13DA"/>
    <w:rsid w:val="000F1EAE"/>
    <w:rsid w:val="000F28EF"/>
    <w:rsid w:val="000F3088"/>
    <w:rsid w:val="000F312C"/>
    <w:rsid w:val="000F37A1"/>
    <w:rsid w:val="000F382C"/>
    <w:rsid w:val="000F3D12"/>
    <w:rsid w:val="000F412E"/>
    <w:rsid w:val="000F4B00"/>
    <w:rsid w:val="000F600A"/>
    <w:rsid w:val="000F68DA"/>
    <w:rsid w:val="000F6C47"/>
    <w:rsid w:val="000F7785"/>
    <w:rsid w:val="000F7C02"/>
    <w:rsid w:val="000F7DC1"/>
    <w:rsid w:val="0010061E"/>
    <w:rsid w:val="00100BB6"/>
    <w:rsid w:val="0010133F"/>
    <w:rsid w:val="001019A5"/>
    <w:rsid w:val="00102365"/>
    <w:rsid w:val="00102908"/>
    <w:rsid w:val="00103629"/>
    <w:rsid w:val="00103A3A"/>
    <w:rsid w:val="00103F07"/>
    <w:rsid w:val="001054C3"/>
    <w:rsid w:val="00105550"/>
    <w:rsid w:val="00105786"/>
    <w:rsid w:val="001058F8"/>
    <w:rsid w:val="00106208"/>
    <w:rsid w:val="00106C13"/>
    <w:rsid w:val="001079C7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D0D"/>
    <w:rsid w:val="00116171"/>
    <w:rsid w:val="00116383"/>
    <w:rsid w:val="00116797"/>
    <w:rsid w:val="001169C1"/>
    <w:rsid w:val="00116DB5"/>
    <w:rsid w:val="0011717D"/>
    <w:rsid w:val="001173D5"/>
    <w:rsid w:val="00117DE6"/>
    <w:rsid w:val="00120182"/>
    <w:rsid w:val="001201E4"/>
    <w:rsid w:val="00120307"/>
    <w:rsid w:val="00120A4B"/>
    <w:rsid w:val="0012172B"/>
    <w:rsid w:val="001217B5"/>
    <w:rsid w:val="00121A12"/>
    <w:rsid w:val="00121ACB"/>
    <w:rsid w:val="001220C4"/>
    <w:rsid w:val="00122A3F"/>
    <w:rsid w:val="00124569"/>
    <w:rsid w:val="0012492E"/>
    <w:rsid w:val="00124BA6"/>
    <w:rsid w:val="0012619B"/>
    <w:rsid w:val="00126219"/>
    <w:rsid w:val="00126363"/>
    <w:rsid w:val="00126BF7"/>
    <w:rsid w:val="001276AE"/>
    <w:rsid w:val="00130507"/>
    <w:rsid w:val="001307B7"/>
    <w:rsid w:val="00130BDD"/>
    <w:rsid w:val="00130D58"/>
    <w:rsid w:val="00130E7B"/>
    <w:rsid w:val="00131088"/>
    <w:rsid w:val="0013175B"/>
    <w:rsid w:val="001317CD"/>
    <w:rsid w:val="001322CE"/>
    <w:rsid w:val="00133946"/>
    <w:rsid w:val="00133A3D"/>
    <w:rsid w:val="0013404A"/>
    <w:rsid w:val="00134AFF"/>
    <w:rsid w:val="00134EF3"/>
    <w:rsid w:val="00135608"/>
    <w:rsid w:val="00135DA8"/>
    <w:rsid w:val="001362FF"/>
    <w:rsid w:val="0013699A"/>
    <w:rsid w:val="00136B22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0C1"/>
    <w:rsid w:val="001424E4"/>
    <w:rsid w:val="00142EF7"/>
    <w:rsid w:val="00142F95"/>
    <w:rsid w:val="0014326C"/>
    <w:rsid w:val="0014385F"/>
    <w:rsid w:val="00143A65"/>
    <w:rsid w:val="00143F16"/>
    <w:rsid w:val="00144C5D"/>
    <w:rsid w:val="00145195"/>
    <w:rsid w:val="00145502"/>
    <w:rsid w:val="001464AF"/>
    <w:rsid w:val="00146CC5"/>
    <w:rsid w:val="00150120"/>
    <w:rsid w:val="00150717"/>
    <w:rsid w:val="00150DA5"/>
    <w:rsid w:val="00150E7F"/>
    <w:rsid w:val="00151036"/>
    <w:rsid w:val="001510DE"/>
    <w:rsid w:val="00151895"/>
    <w:rsid w:val="00152181"/>
    <w:rsid w:val="001526BE"/>
    <w:rsid w:val="00152D8F"/>
    <w:rsid w:val="00152F42"/>
    <w:rsid w:val="00152F68"/>
    <w:rsid w:val="00152FB8"/>
    <w:rsid w:val="001537E7"/>
    <w:rsid w:val="00154600"/>
    <w:rsid w:val="0015548C"/>
    <w:rsid w:val="001561EE"/>
    <w:rsid w:val="00156B43"/>
    <w:rsid w:val="00157072"/>
    <w:rsid w:val="00157FE3"/>
    <w:rsid w:val="00160617"/>
    <w:rsid w:val="00160D20"/>
    <w:rsid w:val="00160D57"/>
    <w:rsid w:val="001612A7"/>
    <w:rsid w:val="001624CF"/>
    <w:rsid w:val="00162C3F"/>
    <w:rsid w:val="00163027"/>
    <w:rsid w:val="0016362C"/>
    <w:rsid w:val="00163AC4"/>
    <w:rsid w:val="00163B1C"/>
    <w:rsid w:val="00163C78"/>
    <w:rsid w:val="00163EB4"/>
    <w:rsid w:val="0016424F"/>
    <w:rsid w:val="00164E10"/>
    <w:rsid w:val="00165714"/>
    <w:rsid w:val="0016675D"/>
    <w:rsid w:val="00166A4D"/>
    <w:rsid w:val="00167082"/>
    <w:rsid w:val="00167C65"/>
    <w:rsid w:val="00167ED2"/>
    <w:rsid w:val="00172BDE"/>
    <w:rsid w:val="00172FFF"/>
    <w:rsid w:val="001737D1"/>
    <w:rsid w:val="00173D2F"/>
    <w:rsid w:val="00173FF1"/>
    <w:rsid w:val="00174CBC"/>
    <w:rsid w:val="00175515"/>
    <w:rsid w:val="00175AE6"/>
    <w:rsid w:val="00175E90"/>
    <w:rsid w:val="0017612E"/>
    <w:rsid w:val="00176FB7"/>
    <w:rsid w:val="0017732D"/>
    <w:rsid w:val="0017765E"/>
    <w:rsid w:val="001778CA"/>
    <w:rsid w:val="00177D7A"/>
    <w:rsid w:val="00177FEA"/>
    <w:rsid w:val="0018017F"/>
    <w:rsid w:val="001807AB"/>
    <w:rsid w:val="001809BC"/>
    <w:rsid w:val="00180EF9"/>
    <w:rsid w:val="001815B1"/>
    <w:rsid w:val="00181769"/>
    <w:rsid w:val="0018195E"/>
    <w:rsid w:val="00182022"/>
    <w:rsid w:val="00182631"/>
    <w:rsid w:val="00182889"/>
    <w:rsid w:val="00183A82"/>
    <w:rsid w:val="00183EBD"/>
    <w:rsid w:val="00184437"/>
    <w:rsid w:val="001844AB"/>
    <w:rsid w:val="001848F7"/>
    <w:rsid w:val="00184986"/>
    <w:rsid w:val="00185624"/>
    <w:rsid w:val="001857DF"/>
    <w:rsid w:val="00185818"/>
    <w:rsid w:val="001860DD"/>
    <w:rsid w:val="001862F1"/>
    <w:rsid w:val="001864AE"/>
    <w:rsid w:val="00186D8A"/>
    <w:rsid w:val="0018778F"/>
    <w:rsid w:val="00190170"/>
    <w:rsid w:val="0019038F"/>
    <w:rsid w:val="0019051E"/>
    <w:rsid w:val="00190913"/>
    <w:rsid w:val="00190E30"/>
    <w:rsid w:val="00191582"/>
    <w:rsid w:val="001915CB"/>
    <w:rsid w:val="00191F17"/>
    <w:rsid w:val="00192563"/>
    <w:rsid w:val="001929C1"/>
    <w:rsid w:val="00192A8A"/>
    <w:rsid w:val="00192C0C"/>
    <w:rsid w:val="00192F27"/>
    <w:rsid w:val="00193EAD"/>
    <w:rsid w:val="001942B4"/>
    <w:rsid w:val="00194639"/>
    <w:rsid w:val="00194825"/>
    <w:rsid w:val="001948B3"/>
    <w:rsid w:val="00194D4C"/>
    <w:rsid w:val="0019596D"/>
    <w:rsid w:val="00196C13"/>
    <w:rsid w:val="00196D5E"/>
    <w:rsid w:val="001973FA"/>
    <w:rsid w:val="001976D3"/>
    <w:rsid w:val="001A11D0"/>
    <w:rsid w:val="001A1813"/>
    <w:rsid w:val="001A2A31"/>
    <w:rsid w:val="001A2D0E"/>
    <w:rsid w:val="001A2F7D"/>
    <w:rsid w:val="001A3002"/>
    <w:rsid w:val="001A3A5B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2578"/>
    <w:rsid w:val="001B28F7"/>
    <w:rsid w:val="001B3401"/>
    <w:rsid w:val="001B3C9E"/>
    <w:rsid w:val="001B3EE2"/>
    <w:rsid w:val="001B46F3"/>
    <w:rsid w:val="001B49B2"/>
    <w:rsid w:val="001B4D77"/>
    <w:rsid w:val="001B4EBF"/>
    <w:rsid w:val="001B4F30"/>
    <w:rsid w:val="001B5221"/>
    <w:rsid w:val="001B539B"/>
    <w:rsid w:val="001B5737"/>
    <w:rsid w:val="001B5C00"/>
    <w:rsid w:val="001B74C9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3E66"/>
    <w:rsid w:val="001C413E"/>
    <w:rsid w:val="001C4BC4"/>
    <w:rsid w:val="001C4DC0"/>
    <w:rsid w:val="001C5325"/>
    <w:rsid w:val="001C561B"/>
    <w:rsid w:val="001C597B"/>
    <w:rsid w:val="001C5EED"/>
    <w:rsid w:val="001C5FF7"/>
    <w:rsid w:val="001C62FC"/>
    <w:rsid w:val="001C6783"/>
    <w:rsid w:val="001C7021"/>
    <w:rsid w:val="001C721D"/>
    <w:rsid w:val="001C7CC8"/>
    <w:rsid w:val="001C7E40"/>
    <w:rsid w:val="001C7E68"/>
    <w:rsid w:val="001D04E3"/>
    <w:rsid w:val="001D0801"/>
    <w:rsid w:val="001D0F2B"/>
    <w:rsid w:val="001D0FF8"/>
    <w:rsid w:val="001D1886"/>
    <w:rsid w:val="001D1A88"/>
    <w:rsid w:val="001D215E"/>
    <w:rsid w:val="001D26BA"/>
    <w:rsid w:val="001D2D1D"/>
    <w:rsid w:val="001D2E7D"/>
    <w:rsid w:val="001D309B"/>
    <w:rsid w:val="001D321D"/>
    <w:rsid w:val="001D36E8"/>
    <w:rsid w:val="001D40D2"/>
    <w:rsid w:val="001D41D4"/>
    <w:rsid w:val="001D4215"/>
    <w:rsid w:val="001D4931"/>
    <w:rsid w:val="001D4E15"/>
    <w:rsid w:val="001D4F34"/>
    <w:rsid w:val="001D4F43"/>
    <w:rsid w:val="001D5D9A"/>
    <w:rsid w:val="001D7782"/>
    <w:rsid w:val="001D7928"/>
    <w:rsid w:val="001D7A55"/>
    <w:rsid w:val="001D7B3B"/>
    <w:rsid w:val="001D7F26"/>
    <w:rsid w:val="001E08F0"/>
    <w:rsid w:val="001E10DF"/>
    <w:rsid w:val="001E10FD"/>
    <w:rsid w:val="001E19F5"/>
    <w:rsid w:val="001E26B7"/>
    <w:rsid w:val="001E407F"/>
    <w:rsid w:val="001E50C8"/>
    <w:rsid w:val="001E60ED"/>
    <w:rsid w:val="001E65D5"/>
    <w:rsid w:val="001E66F4"/>
    <w:rsid w:val="001E733E"/>
    <w:rsid w:val="001E734B"/>
    <w:rsid w:val="001E7B41"/>
    <w:rsid w:val="001F077C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3FB"/>
    <w:rsid w:val="001F561B"/>
    <w:rsid w:val="001F5BA5"/>
    <w:rsid w:val="001F6363"/>
    <w:rsid w:val="001F6B07"/>
    <w:rsid w:val="001F6BCC"/>
    <w:rsid w:val="001F6EF3"/>
    <w:rsid w:val="001F7832"/>
    <w:rsid w:val="001F790D"/>
    <w:rsid w:val="001F7B73"/>
    <w:rsid w:val="001F7D43"/>
    <w:rsid w:val="00200263"/>
    <w:rsid w:val="002005BF"/>
    <w:rsid w:val="00201233"/>
    <w:rsid w:val="00201CA2"/>
    <w:rsid w:val="00202CF6"/>
    <w:rsid w:val="00203367"/>
    <w:rsid w:val="00203788"/>
    <w:rsid w:val="00203A10"/>
    <w:rsid w:val="002041E1"/>
    <w:rsid w:val="00204861"/>
    <w:rsid w:val="00205FF2"/>
    <w:rsid w:val="0020703F"/>
    <w:rsid w:val="00207761"/>
    <w:rsid w:val="00210716"/>
    <w:rsid w:val="00210B2B"/>
    <w:rsid w:val="00210FF1"/>
    <w:rsid w:val="00211BFF"/>
    <w:rsid w:val="0021258E"/>
    <w:rsid w:val="0021310A"/>
    <w:rsid w:val="0021358F"/>
    <w:rsid w:val="00214296"/>
    <w:rsid w:val="0021456E"/>
    <w:rsid w:val="002149D2"/>
    <w:rsid w:val="0021519F"/>
    <w:rsid w:val="00215556"/>
    <w:rsid w:val="002163AA"/>
    <w:rsid w:val="00216F53"/>
    <w:rsid w:val="0021719B"/>
    <w:rsid w:val="00217FB9"/>
    <w:rsid w:val="00221137"/>
    <w:rsid w:val="00221154"/>
    <w:rsid w:val="00222B57"/>
    <w:rsid w:val="0022334A"/>
    <w:rsid w:val="002235C8"/>
    <w:rsid w:val="00223743"/>
    <w:rsid w:val="002238CE"/>
    <w:rsid w:val="00223989"/>
    <w:rsid w:val="00224130"/>
    <w:rsid w:val="002254B1"/>
    <w:rsid w:val="00225B01"/>
    <w:rsid w:val="00225CBF"/>
    <w:rsid w:val="00226A13"/>
    <w:rsid w:val="00226CC5"/>
    <w:rsid w:val="00227074"/>
    <w:rsid w:val="00227D21"/>
    <w:rsid w:val="00227D62"/>
    <w:rsid w:val="00227E10"/>
    <w:rsid w:val="002307DF"/>
    <w:rsid w:val="002311A9"/>
    <w:rsid w:val="002316C2"/>
    <w:rsid w:val="00231B51"/>
    <w:rsid w:val="00231E24"/>
    <w:rsid w:val="00231E7C"/>
    <w:rsid w:val="0023241D"/>
    <w:rsid w:val="00232739"/>
    <w:rsid w:val="00232C48"/>
    <w:rsid w:val="00232C95"/>
    <w:rsid w:val="002335DB"/>
    <w:rsid w:val="00233F7E"/>
    <w:rsid w:val="002344DF"/>
    <w:rsid w:val="00235002"/>
    <w:rsid w:val="00235256"/>
    <w:rsid w:val="00235720"/>
    <w:rsid w:val="002360CE"/>
    <w:rsid w:val="00236C2F"/>
    <w:rsid w:val="002372AF"/>
    <w:rsid w:val="002374C6"/>
    <w:rsid w:val="00237654"/>
    <w:rsid w:val="00237D7F"/>
    <w:rsid w:val="00237EB3"/>
    <w:rsid w:val="002402C6"/>
    <w:rsid w:val="00240B7E"/>
    <w:rsid w:val="00241547"/>
    <w:rsid w:val="00241E05"/>
    <w:rsid w:val="00241E74"/>
    <w:rsid w:val="00241ECD"/>
    <w:rsid w:val="002423F1"/>
    <w:rsid w:val="002425B0"/>
    <w:rsid w:val="00242AC1"/>
    <w:rsid w:val="00242CE9"/>
    <w:rsid w:val="00242E1E"/>
    <w:rsid w:val="00244CED"/>
    <w:rsid w:val="00246524"/>
    <w:rsid w:val="00246897"/>
    <w:rsid w:val="00246B2F"/>
    <w:rsid w:val="00246CD6"/>
    <w:rsid w:val="00247B6B"/>
    <w:rsid w:val="00247E55"/>
    <w:rsid w:val="0025118B"/>
    <w:rsid w:val="00251B59"/>
    <w:rsid w:val="00252371"/>
    <w:rsid w:val="002528B4"/>
    <w:rsid w:val="00252AEC"/>
    <w:rsid w:val="00252B6A"/>
    <w:rsid w:val="0025407F"/>
    <w:rsid w:val="002540AE"/>
    <w:rsid w:val="002542B9"/>
    <w:rsid w:val="00254C08"/>
    <w:rsid w:val="00254C61"/>
    <w:rsid w:val="00254EB5"/>
    <w:rsid w:val="00254EC8"/>
    <w:rsid w:val="00254F58"/>
    <w:rsid w:val="002554CD"/>
    <w:rsid w:val="002556F4"/>
    <w:rsid w:val="00255802"/>
    <w:rsid w:val="00255BC0"/>
    <w:rsid w:val="00256031"/>
    <w:rsid w:val="00256B05"/>
    <w:rsid w:val="00256B7B"/>
    <w:rsid w:val="00257224"/>
    <w:rsid w:val="0025767D"/>
    <w:rsid w:val="00257A26"/>
    <w:rsid w:val="00257BDF"/>
    <w:rsid w:val="00257EEC"/>
    <w:rsid w:val="00260E59"/>
    <w:rsid w:val="00260F81"/>
    <w:rsid w:val="00261226"/>
    <w:rsid w:val="00261BA1"/>
    <w:rsid w:val="00262401"/>
    <w:rsid w:val="002624E2"/>
    <w:rsid w:val="00262D43"/>
    <w:rsid w:val="00263DFE"/>
    <w:rsid w:val="002641BF"/>
    <w:rsid w:val="002643E5"/>
    <w:rsid w:val="002644CA"/>
    <w:rsid w:val="00264AE2"/>
    <w:rsid w:val="00265189"/>
    <w:rsid w:val="00265BEE"/>
    <w:rsid w:val="00265C94"/>
    <w:rsid w:val="002671F3"/>
    <w:rsid w:val="00267D3E"/>
    <w:rsid w:val="00270E4D"/>
    <w:rsid w:val="00270ECB"/>
    <w:rsid w:val="0027113C"/>
    <w:rsid w:val="002716A0"/>
    <w:rsid w:val="00271BA4"/>
    <w:rsid w:val="002721AD"/>
    <w:rsid w:val="00272548"/>
    <w:rsid w:val="00272890"/>
    <w:rsid w:val="002729DE"/>
    <w:rsid w:val="00272EE7"/>
    <w:rsid w:val="00273E74"/>
    <w:rsid w:val="00274232"/>
    <w:rsid w:val="00274426"/>
    <w:rsid w:val="002746D6"/>
    <w:rsid w:val="00274C5C"/>
    <w:rsid w:val="002751E5"/>
    <w:rsid w:val="002752E2"/>
    <w:rsid w:val="00275546"/>
    <w:rsid w:val="0027584E"/>
    <w:rsid w:val="00277126"/>
    <w:rsid w:val="002772FF"/>
    <w:rsid w:val="00280225"/>
    <w:rsid w:val="002804DF"/>
    <w:rsid w:val="002806AC"/>
    <w:rsid w:val="002806D8"/>
    <w:rsid w:val="002808C8"/>
    <w:rsid w:val="00280995"/>
    <w:rsid w:val="002822F2"/>
    <w:rsid w:val="002823EC"/>
    <w:rsid w:val="00282869"/>
    <w:rsid w:val="002835E3"/>
    <w:rsid w:val="00283F5F"/>
    <w:rsid w:val="00283FCE"/>
    <w:rsid w:val="00284673"/>
    <w:rsid w:val="00285177"/>
    <w:rsid w:val="002851E5"/>
    <w:rsid w:val="0028560F"/>
    <w:rsid w:val="0028602E"/>
    <w:rsid w:val="002862D0"/>
    <w:rsid w:val="002867A2"/>
    <w:rsid w:val="0028774F"/>
    <w:rsid w:val="00287D58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4827"/>
    <w:rsid w:val="002949E7"/>
    <w:rsid w:val="002951ED"/>
    <w:rsid w:val="00295C8D"/>
    <w:rsid w:val="0029615A"/>
    <w:rsid w:val="00296F17"/>
    <w:rsid w:val="002970F5"/>
    <w:rsid w:val="00297BD8"/>
    <w:rsid w:val="00297D18"/>
    <w:rsid w:val="002A0B50"/>
    <w:rsid w:val="002A2098"/>
    <w:rsid w:val="002A22AB"/>
    <w:rsid w:val="002A2360"/>
    <w:rsid w:val="002A2C51"/>
    <w:rsid w:val="002A2D5A"/>
    <w:rsid w:val="002A32DE"/>
    <w:rsid w:val="002A3EE5"/>
    <w:rsid w:val="002A414E"/>
    <w:rsid w:val="002A4436"/>
    <w:rsid w:val="002A4FFB"/>
    <w:rsid w:val="002A52CF"/>
    <w:rsid w:val="002A54D5"/>
    <w:rsid w:val="002A5EB9"/>
    <w:rsid w:val="002A60E5"/>
    <w:rsid w:val="002A6C2D"/>
    <w:rsid w:val="002A6EFE"/>
    <w:rsid w:val="002A6F54"/>
    <w:rsid w:val="002A7229"/>
    <w:rsid w:val="002A7426"/>
    <w:rsid w:val="002A7458"/>
    <w:rsid w:val="002B0CD4"/>
    <w:rsid w:val="002B152C"/>
    <w:rsid w:val="002B1E83"/>
    <w:rsid w:val="002B2CCF"/>
    <w:rsid w:val="002B3127"/>
    <w:rsid w:val="002B3132"/>
    <w:rsid w:val="002B3814"/>
    <w:rsid w:val="002B38D4"/>
    <w:rsid w:val="002B3A41"/>
    <w:rsid w:val="002B3C6F"/>
    <w:rsid w:val="002B3E1B"/>
    <w:rsid w:val="002B3F1D"/>
    <w:rsid w:val="002B3F62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AEA"/>
    <w:rsid w:val="002B6FFE"/>
    <w:rsid w:val="002B702E"/>
    <w:rsid w:val="002B70AB"/>
    <w:rsid w:val="002B744B"/>
    <w:rsid w:val="002B7BA3"/>
    <w:rsid w:val="002C0D6C"/>
    <w:rsid w:val="002C1681"/>
    <w:rsid w:val="002C170E"/>
    <w:rsid w:val="002C1866"/>
    <w:rsid w:val="002C1958"/>
    <w:rsid w:val="002C1E85"/>
    <w:rsid w:val="002C31DE"/>
    <w:rsid w:val="002C418B"/>
    <w:rsid w:val="002C43C9"/>
    <w:rsid w:val="002C44E3"/>
    <w:rsid w:val="002C49E5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6EE2"/>
    <w:rsid w:val="002D76FF"/>
    <w:rsid w:val="002D7EA6"/>
    <w:rsid w:val="002E01B9"/>
    <w:rsid w:val="002E0665"/>
    <w:rsid w:val="002E0CDB"/>
    <w:rsid w:val="002E1487"/>
    <w:rsid w:val="002E168F"/>
    <w:rsid w:val="002E1B82"/>
    <w:rsid w:val="002E2075"/>
    <w:rsid w:val="002E4B46"/>
    <w:rsid w:val="002E4CA9"/>
    <w:rsid w:val="002E51AB"/>
    <w:rsid w:val="002E57A6"/>
    <w:rsid w:val="002E5E95"/>
    <w:rsid w:val="002E5F54"/>
    <w:rsid w:val="002E6B55"/>
    <w:rsid w:val="002E747D"/>
    <w:rsid w:val="002E78C6"/>
    <w:rsid w:val="002E7A20"/>
    <w:rsid w:val="002E7CA5"/>
    <w:rsid w:val="002F084D"/>
    <w:rsid w:val="002F0DF6"/>
    <w:rsid w:val="002F0F8C"/>
    <w:rsid w:val="002F13D6"/>
    <w:rsid w:val="002F1546"/>
    <w:rsid w:val="002F1CD1"/>
    <w:rsid w:val="002F1EEC"/>
    <w:rsid w:val="002F247B"/>
    <w:rsid w:val="002F29E1"/>
    <w:rsid w:val="002F32D4"/>
    <w:rsid w:val="002F476B"/>
    <w:rsid w:val="002F5F15"/>
    <w:rsid w:val="002F6B5F"/>
    <w:rsid w:val="002F6DED"/>
    <w:rsid w:val="002F6FE1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2778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07B6D"/>
    <w:rsid w:val="0031015B"/>
    <w:rsid w:val="00310802"/>
    <w:rsid w:val="00311002"/>
    <w:rsid w:val="00311803"/>
    <w:rsid w:val="003119F1"/>
    <w:rsid w:val="00311B2B"/>
    <w:rsid w:val="00311F4B"/>
    <w:rsid w:val="00312211"/>
    <w:rsid w:val="0031250B"/>
    <w:rsid w:val="00312636"/>
    <w:rsid w:val="003132B5"/>
    <w:rsid w:val="0031355F"/>
    <w:rsid w:val="00313901"/>
    <w:rsid w:val="0031433D"/>
    <w:rsid w:val="0031469F"/>
    <w:rsid w:val="0031559F"/>
    <w:rsid w:val="00315D6C"/>
    <w:rsid w:val="00315D90"/>
    <w:rsid w:val="00316CBA"/>
    <w:rsid w:val="00316CE7"/>
    <w:rsid w:val="0031790E"/>
    <w:rsid w:val="0032010A"/>
    <w:rsid w:val="00320545"/>
    <w:rsid w:val="0032177E"/>
    <w:rsid w:val="0032183F"/>
    <w:rsid w:val="003219E3"/>
    <w:rsid w:val="00322212"/>
    <w:rsid w:val="003223F6"/>
    <w:rsid w:val="00322506"/>
    <w:rsid w:val="00322E88"/>
    <w:rsid w:val="00322FE2"/>
    <w:rsid w:val="0032306B"/>
    <w:rsid w:val="003233E3"/>
    <w:rsid w:val="00323B60"/>
    <w:rsid w:val="003247E5"/>
    <w:rsid w:val="0032487D"/>
    <w:rsid w:val="00324C3B"/>
    <w:rsid w:val="003259E7"/>
    <w:rsid w:val="003266D9"/>
    <w:rsid w:val="00326D9D"/>
    <w:rsid w:val="00327868"/>
    <w:rsid w:val="003300DF"/>
    <w:rsid w:val="003304FE"/>
    <w:rsid w:val="00330A03"/>
    <w:rsid w:val="00330C6F"/>
    <w:rsid w:val="003310D5"/>
    <w:rsid w:val="0033124B"/>
    <w:rsid w:val="00331D0C"/>
    <w:rsid w:val="00332447"/>
    <w:rsid w:val="00332C4E"/>
    <w:rsid w:val="00332E5F"/>
    <w:rsid w:val="00333A28"/>
    <w:rsid w:val="00333B68"/>
    <w:rsid w:val="00333BB4"/>
    <w:rsid w:val="00333C70"/>
    <w:rsid w:val="00333D64"/>
    <w:rsid w:val="00333F6F"/>
    <w:rsid w:val="003346FD"/>
    <w:rsid w:val="00334864"/>
    <w:rsid w:val="00334ED5"/>
    <w:rsid w:val="00335824"/>
    <w:rsid w:val="0033634C"/>
    <w:rsid w:val="0033693F"/>
    <w:rsid w:val="00336C3B"/>
    <w:rsid w:val="00337094"/>
    <w:rsid w:val="00337388"/>
    <w:rsid w:val="00340861"/>
    <w:rsid w:val="00341163"/>
    <w:rsid w:val="003411B7"/>
    <w:rsid w:val="003411F9"/>
    <w:rsid w:val="003413E5"/>
    <w:rsid w:val="0034158C"/>
    <w:rsid w:val="00341DEA"/>
    <w:rsid w:val="003423FD"/>
    <w:rsid w:val="00342AF5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557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C67"/>
    <w:rsid w:val="00355D5C"/>
    <w:rsid w:val="00355DD8"/>
    <w:rsid w:val="003566A7"/>
    <w:rsid w:val="00357094"/>
    <w:rsid w:val="00357465"/>
    <w:rsid w:val="00360F4F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4E5C"/>
    <w:rsid w:val="00366B98"/>
    <w:rsid w:val="00366CEA"/>
    <w:rsid w:val="00370C50"/>
    <w:rsid w:val="00370E72"/>
    <w:rsid w:val="00370FCE"/>
    <w:rsid w:val="00371B2A"/>
    <w:rsid w:val="00371CE0"/>
    <w:rsid w:val="00371F3A"/>
    <w:rsid w:val="003726B8"/>
    <w:rsid w:val="00372804"/>
    <w:rsid w:val="00372E16"/>
    <w:rsid w:val="00372E3B"/>
    <w:rsid w:val="00373819"/>
    <w:rsid w:val="0037384F"/>
    <w:rsid w:val="00373C72"/>
    <w:rsid w:val="00373DCF"/>
    <w:rsid w:val="00374DB3"/>
    <w:rsid w:val="00374DF1"/>
    <w:rsid w:val="00374E6F"/>
    <w:rsid w:val="00375A89"/>
    <w:rsid w:val="003769F5"/>
    <w:rsid w:val="00377531"/>
    <w:rsid w:val="00380F13"/>
    <w:rsid w:val="00380FBF"/>
    <w:rsid w:val="00381D89"/>
    <w:rsid w:val="00381E24"/>
    <w:rsid w:val="00383B2D"/>
    <w:rsid w:val="00383DF1"/>
    <w:rsid w:val="0038419E"/>
    <w:rsid w:val="00384259"/>
    <w:rsid w:val="003850BF"/>
    <w:rsid w:val="003851DA"/>
    <w:rsid w:val="003859EB"/>
    <w:rsid w:val="00385D39"/>
    <w:rsid w:val="00385F65"/>
    <w:rsid w:val="0038623E"/>
    <w:rsid w:val="0038693F"/>
    <w:rsid w:val="003869CE"/>
    <w:rsid w:val="003872EC"/>
    <w:rsid w:val="00387A43"/>
    <w:rsid w:val="00387AF9"/>
    <w:rsid w:val="00387B5B"/>
    <w:rsid w:val="003900F8"/>
    <w:rsid w:val="003902DF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0AA6"/>
    <w:rsid w:val="003A1292"/>
    <w:rsid w:val="003A1359"/>
    <w:rsid w:val="003A20DA"/>
    <w:rsid w:val="003A2755"/>
    <w:rsid w:val="003A3000"/>
    <w:rsid w:val="003A3231"/>
    <w:rsid w:val="003A3D6B"/>
    <w:rsid w:val="003A5845"/>
    <w:rsid w:val="003A58AA"/>
    <w:rsid w:val="003A5946"/>
    <w:rsid w:val="003A5B1B"/>
    <w:rsid w:val="003A5F5C"/>
    <w:rsid w:val="003A77C7"/>
    <w:rsid w:val="003A7880"/>
    <w:rsid w:val="003A798B"/>
    <w:rsid w:val="003A7E38"/>
    <w:rsid w:val="003B0186"/>
    <w:rsid w:val="003B01CF"/>
    <w:rsid w:val="003B024E"/>
    <w:rsid w:val="003B056C"/>
    <w:rsid w:val="003B0C53"/>
    <w:rsid w:val="003B128E"/>
    <w:rsid w:val="003B1764"/>
    <w:rsid w:val="003B1800"/>
    <w:rsid w:val="003B1D7E"/>
    <w:rsid w:val="003B2673"/>
    <w:rsid w:val="003B33A4"/>
    <w:rsid w:val="003B3529"/>
    <w:rsid w:val="003B36B3"/>
    <w:rsid w:val="003B3F76"/>
    <w:rsid w:val="003B4557"/>
    <w:rsid w:val="003B4898"/>
    <w:rsid w:val="003B5281"/>
    <w:rsid w:val="003B5A9A"/>
    <w:rsid w:val="003B5B7C"/>
    <w:rsid w:val="003B6651"/>
    <w:rsid w:val="003B6B38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40EF"/>
    <w:rsid w:val="003C43FD"/>
    <w:rsid w:val="003C54A2"/>
    <w:rsid w:val="003C76AF"/>
    <w:rsid w:val="003C7933"/>
    <w:rsid w:val="003D06B4"/>
    <w:rsid w:val="003D06B5"/>
    <w:rsid w:val="003D0968"/>
    <w:rsid w:val="003D1C9F"/>
    <w:rsid w:val="003D35E2"/>
    <w:rsid w:val="003D36E8"/>
    <w:rsid w:val="003D3E54"/>
    <w:rsid w:val="003D40CD"/>
    <w:rsid w:val="003D4B56"/>
    <w:rsid w:val="003D4C86"/>
    <w:rsid w:val="003D537D"/>
    <w:rsid w:val="003D54AF"/>
    <w:rsid w:val="003D5A84"/>
    <w:rsid w:val="003D5E01"/>
    <w:rsid w:val="003D5F4B"/>
    <w:rsid w:val="003D5F6C"/>
    <w:rsid w:val="003D637D"/>
    <w:rsid w:val="003D6E78"/>
    <w:rsid w:val="003D77AC"/>
    <w:rsid w:val="003D7BEE"/>
    <w:rsid w:val="003D7BF4"/>
    <w:rsid w:val="003E015B"/>
    <w:rsid w:val="003E0433"/>
    <w:rsid w:val="003E04D9"/>
    <w:rsid w:val="003E05A6"/>
    <w:rsid w:val="003E0B83"/>
    <w:rsid w:val="003E1515"/>
    <w:rsid w:val="003E16A9"/>
    <w:rsid w:val="003E1728"/>
    <w:rsid w:val="003E176C"/>
    <w:rsid w:val="003E193C"/>
    <w:rsid w:val="003E198B"/>
    <w:rsid w:val="003E1B1E"/>
    <w:rsid w:val="003E1FE5"/>
    <w:rsid w:val="003E2179"/>
    <w:rsid w:val="003E263B"/>
    <w:rsid w:val="003E2679"/>
    <w:rsid w:val="003E286F"/>
    <w:rsid w:val="003E2DAF"/>
    <w:rsid w:val="003E31D2"/>
    <w:rsid w:val="003E349E"/>
    <w:rsid w:val="003E444D"/>
    <w:rsid w:val="003E5F86"/>
    <w:rsid w:val="003E7770"/>
    <w:rsid w:val="003F0445"/>
    <w:rsid w:val="003F1F49"/>
    <w:rsid w:val="003F2917"/>
    <w:rsid w:val="003F2C62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0BC"/>
    <w:rsid w:val="003F7E88"/>
    <w:rsid w:val="0040002D"/>
    <w:rsid w:val="0040069C"/>
    <w:rsid w:val="00400A4B"/>
    <w:rsid w:val="004010DB"/>
    <w:rsid w:val="004015EC"/>
    <w:rsid w:val="004021AC"/>
    <w:rsid w:val="00402C51"/>
    <w:rsid w:val="00402D46"/>
    <w:rsid w:val="004032ED"/>
    <w:rsid w:val="00403E5E"/>
    <w:rsid w:val="00404844"/>
    <w:rsid w:val="00404A2E"/>
    <w:rsid w:val="00405094"/>
    <w:rsid w:val="0040525A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65F"/>
    <w:rsid w:val="00410CBC"/>
    <w:rsid w:val="00410E29"/>
    <w:rsid w:val="0041194C"/>
    <w:rsid w:val="00412CDD"/>
    <w:rsid w:val="00412E50"/>
    <w:rsid w:val="0041311C"/>
    <w:rsid w:val="0041333F"/>
    <w:rsid w:val="0041395E"/>
    <w:rsid w:val="00413C1D"/>
    <w:rsid w:val="00413E8E"/>
    <w:rsid w:val="0041422A"/>
    <w:rsid w:val="004151A9"/>
    <w:rsid w:val="00415C23"/>
    <w:rsid w:val="00415E0B"/>
    <w:rsid w:val="004165B9"/>
    <w:rsid w:val="00416762"/>
    <w:rsid w:val="0041703B"/>
    <w:rsid w:val="00417A7E"/>
    <w:rsid w:val="00417BCF"/>
    <w:rsid w:val="00420512"/>
    <w:rsid w:val="00421916"/>
    <w:rsid w:val="00421BC4"/>
    <w:rsid w:val="00421D1F"/>
    <w:rsid w:val="0042346B"/>
    <w:rsid w:val="0042384B"/>
    <w:rsid w:val="00423D1C"/>
    <w:rsid w:val="0042471C"/>
    <w:rsid w:val="00424EA7"/>
    <w:rsid w:val="004254F1"/>
    <w:rsid w:val="00425BEF"/>
    <w:rsid w:val="00425D08"/>
    <w:rsid w:val="00426EF0"/>
    <w:rsid w:val="004275A5"/>
    <w:rsid w:val="00427DCA"/>
    <w:rsid w:val="00430045"/>
    <w:rsid w:val="00430C85"/>
    <w:rsid w:val="00430EEE"/>
    <w:rsid w:val="00431221"/>
    <w:rsid w:val="00431255"/>
    <w:rsid w:val="00431849"/>
    <w:rsid w:val="0043228E"/>
    <w:rsid w:val="0043259C"/>
    <w:rsid w:val="00432645"/>
    <w:rsid w:val="00432C68"/>
    <w:rsid w:val="00434203"/>
    <w:rsid w:val="0043421B"/>
    <w:rsid w:val="00434ACB"/>
    <w:rsid w:val="004350FE"/>
    <w:rsid w:val="004355A2"/>
    <w:rsid w:val="00435B69"/>
    <w:rsid w:val="00435D64"/>
    <w:rsid w:val="00437006"/>
    <w:rsid w:val="0044009B"/>
    <w:rsid w:val="00440362"/>
    <w:rsid w:val="004403A9"/>
    <w:rsid w:val="004403CA"/>
    <w:rsid w:val="00440AFF"/>
    <w:rsid w:val="00440D8F"/>
    <w:rsid w:val="00441114"/>
    <w:rsid w:val="004411B7"/>
    <w:rsid w:val="004415CA"/>
    <w:rsid w:val="00441B5F"/>
    <w:rsid w:val="00441FE0"/>
    <w:rsid w:val="00443039"/>
    <w:rsid w:val="004430DD"/>
    <w:rsid w:val="00443481"/>
    <w:rsid w:val="00443565"/>
    <w:rsid w:val="00443690"/>
    <w:rsid w:val="0044369C"/>
    <w:rsid w:val="00443E56"/>
    <w:rsid w:val="0044471C"/>
    <w:rsid w:val="00445686"/>
    <w:rsid w:val="00446093"/>
    <w:rsid w:val="004465B2"/>
    <w:rsid w:val="004465D1"/>
    <w:rsid w:val="004465D4"/>
    <w:rsid w:val="004466CD"/>
    <w:rsid w:val="00446DC9"/>
    <w:rsid w:val="0044745A"/>
    <w:rsid w:val="00450223"/>
    <w:rsid w:val="00450CBF"/>
    <w:rsid w:val="00451150"/>
    <w:rsid w:val="00451E17"/>
    <w:rsid w:val="0045202F"/>
    <w:rsid w:val="00452253"/>
    <w:rsid w:val="00452C36"/>
    <w:rsid w:val="00453547"/>
    <w:rsid w:val="004537D4"/>
    <w:rsid w:val="004537F6"/>
    <w:rsid w:val="004541D2"/>
    <w:rsid w:val="0045467C"/>
    <w:rsid w:val="0045522E"/>
    <w:rsid w:val="004556D2"/>
    <w:rsid w:val="004556F5"/>
    <w:rsid w:val="00455C1E"/>
    <w:rsid w:val="0045625A"/>
    <w:rsid w:val="00456D38"/>
    <w:rsid w:val="00457BE5"/>
    <w:rsid w:val="00460998"/>
    <w:rsid w:val="00460C2C"/>
    <w:rsid w:val="00461D18"/>
    <w:rsid w:val="004621AE"/>
    <w:rsid w:val="0046227A"/>
    <w:rsid w:val="00462C1B"/>
    <w:rsid w:val="004639DF"/>
    <w:rsid w:val="00463B22"/>
    <w:rsid w:val="004644B5"/>
    <w:rsid w:val="004645CC"/>
    <w:rsid w:val="004651FF"/>
    <w:rsid w:val="0046540B"/>
    <w:rsid w:val="004654ED"/>
    <w:rsid w:val="00465684"/>
    <w:rsid w:val="004656F2"/>
    <w:rsid w:val="00465A86"/>
    <w:rsid w:val="0046615C"/>
    <w:rsid w:val="00466A61"/>
    <w:rsid w:val="00467DE8"/>
    <w:rsid w:val="0047076B"/>
    <w:rsid w:val="00470A83"/>
    <w:rsid w:val="00470FF5"/>
    <w:rsid w:val="0047123A"/>
    <w:rsid w:val="00471437"/>
    <w:rsid w:val="0047152F"/>
    <w:rsid w:val="00471578"/>
    <w:rsid w:val="00471E66"/>
    <w:rsid w:val="004728BC"/>
    <w:rsid w:val="00472BAA"/>
    <w:rsid w:val="00472DFB"/>
    <w:rsid w:val="0047382F"/>
    <w:rsid w:val="0047412A"/>
    <w:rsid w:val="004746B6"/>
    <w:rsid w:val="004747C2"/>
    <w:rsid w:val="00474A09"/>
    <w:rsid w:val="00474A95"/>
    <w:rsid w:val="00474BAA"/>
    <w:rsid w:val="00474D33"/>
    <w:rsid w:val="004750F2"/>
    <w:rsid w:val="00475881"/>
    <w:rsid w:val="0047628C"/>
    <w:rsid w:val="004766FD"/>
    <w:rsid w:val="004800BE"/>
    <w:rsid w:val="0048043E"/>
    <w:rsid w:val="004821A1"/>
    <w:rsid w:val="00482C62"/>
    <w:rsid w:val="00482D43"/>
    <w:rsid w:val="00482DA7"/>
    <w:rsid w:val="00483B8B"/>
    <w:rsid w:val="00484CC1"/>
    <w:rsid w:val="0048547A"/>
    <w:rsid w:val="0048557A"/>
    <w:rsid w:val="0048561C"/>
    <w:rsid w:val="00485657"/>
    <w:rsid w:val="004857CC"/>
    <w:rsid w:val="00485FA4"/>
    <w:rsid w:val="00486668"/>
    <w:rsid w:val="00486A01"/>
    <w:rsid w:val="00486AFC"/>
    <w:rsid w:val="00486C38"/>
    <w:rsid w:val="00486CD0"/>
    <w:rsid w:val="00486F51"/>
    <w:rsid w:val="00487F55"/>
    <w:rsid w:val="00487FA7"/>
    <w:rsid w:val="004901E6"/>
    <w:rsid w:val="004903DD"/>
    <w:rsid w:val="00490598"/>
    <w:rsid w:val="00490BFD"/>
    <w:rsid w:val="00490D20"/>
    <w:rsid w:val="00490DE4"/>
    <w:rsid w:val="0049114D"/>
    <w:rsid w:val="0049134C"/>
    <w:rsid w:val="00491601"/>
    <w:rsid w:val="00491C91"/>
    <w:rsid w:val="0049285D"/>
    <w:rsid w:val="0049363F"/>
    <w:rsid w:val="0049400E"/>
    <w:rsid w:val="004968DB"/>
    <w:rsid w:val="00496D4D"/>
    <w:rsid w:val="00497876"/>
    <w:rsid w:val="00497899"/>
    <w:rsid w:val="004978BF"/>
    <w:rsid w:val="00497AAA"/>
    <w:rsid w:val="004A05D3"/>
    <w:rsid w:val="004A12FB"/>
    <w:rsid w:val="004A25B4"/>
    <w:rsid w:val="004A33B9"/>
    <w:rsid w:val="004A3729"/>
    <w:rsid w:val="004A3AA4"/>
    <w:rsid w:val="004A3F4A"/>
    <w:rsid w:val="004A3F92"/>
    <w:rsid w:val="004A4CCA"/>
    <w:rsid w:val="004A508C"/>
    <w:rsid w:val="004A50A1"/>
    <w:rsid w:val="004A5864"/>
    <w:rsid w:val="004A5BA0"/>
    <w:rsid w:val="004A611D"/>
    <w:rsid w:val="004A613F"/>
    <w:rsid w:val="004A6B58"/>
    <w:rsid w:val="004A6E8E"/>
    <w:rsid w:val="004A7D94"/>
    <w:rsid w:val="004B0A51"/>
    <w:rsid w:val="004B1EC7"/>
    <w:rsid w:val="004B1FE2"/>
    <w:rsid w:val="004B204E"/>
    <w:rsid w:val="004B2255"/>
    <w:rsid w:val="004B308D"/>
    <w:rsid w:val="004B36AE"/>
    <w:rsid w:val="004B3897"/>
    <w:rsid w:val="004B3DAB"/>
    <w:rsid w:val="004B44CC"/>
    <w:rsid w:val="004B4E17"/>
    <w:rsid w:val="004B4F89"/>
    <w:rsid w:val="004B597C"/>
    <w:rsid w:val="004B5AA2"/>
    <w:rsid w:val="004B5E24"/>
    <w:rsid w:val="004B6619"/>
    <w:rsid w:val="004C0334"/>
    <w:rsid w:val="004C03A9"/>
    <w:rsid w:val="004C045E"/>
    <w:rsid w:val="004C0CE8"/>
    <w:rsid w:val="004C1102"/>
    <w:rsid w:val="004C17AF"/>
    <w:rsid w:val="004C1BF5"/>
    <w:rsid w:val="004C2207"/>
    <w:rsid w:val="004C2667"/>
    <w:rsid w:val="004C420B"/>
    <w:rsid w:val="004C4385"/>
    <w:rsid w:val="004C4AAD"/>
    <w:rsid w:val="004C54AA"/>
    <w:rsid w:val="004C56F5"/>
    <w:rsid w:val="004C5859"/>
    <w:rsid w:val="004C5897"/>
    <w:rsid w:val="004C58FC"/>
    <w:rsid w:val="004C5931"/>
    <w:rsid w:val="004C5BB2"/>
    <w:rsid w:val="004C7032"/>
    <w:rsid w:val="004C7728"/>
    <w:rsid w:val="004D0902"/>
    <w:rsid w:val="004D2C3D"/>
    <w:rsid w:val="004D31E1"/>
    <w:rsid w:val="004D3684"/>
    <w:rsid w:val="004D39CC"/>
    <w:rsid w:val="004D4982"/>
    <w:rsid w:val="004D50AA"/>
    <w:rsid w:val="004D5496"/>
    <w:rsid w:val="004D5EBE"/>
    <w:rsid w:val="004D6DE7"/>
    <w:rsid w:val="004D6E09"/>
    <w:rsid w:val="004D6E1F"/>
    <w:rsid w:val="004D7B5F"/>
    <w:rsid w:val="004E019F"/>
    <w:rsid w:val="004E0E99"/>
    <w:rsid w:val="004E0FAA"/>
    <w:rsid w:val="004E1818"/>
    <w:rsid w:val="004E181D"/>
    <w:rsid w:val="004E1D29"/>
    <w:rsid w:val="004E231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5F42"/>
    <w:rsid w:val="004E69BE"/>
    <w:rsid w:val="004E6B92"/>
    <w:rsid w:val="004F0054"/>
    <w:rsid w:val="004F0E91"/>
    <w:rsid w:val="004F19F0"/>
    <w:rsid w:val="004F2106"/>
    <w:rsid w:val="004F28B7"/>
    <w:rsid w:val="004F2F6E"/>
    <w:rsid w:val="004F35EB"/>
    <w:rsid w:val="004F458B"/>
    <w:rsid w:val="004F4708"/>
    <w:rsid w:val="004F488A"/>
    <w:rsid w:val="004F512B"/>
    <w:rsid w:val="004F5704"/>
    <w:rsid w:val="004F5943"/>
    <w:rsid w:val="004F5A2E"/>
    <w:rsid w:val="004F6492"/>
    <w:rsid w:val="004F730C"/>
    <w:rsid w:val="004F7340"/>
    <w:rsid w:val="004F7689"/>
    <w:rsid w:val="004F792F"/>
    <w:rsid w:val="0050041A"/>
    <w:rsid w:val="005005D4"/>
    <w:rsid w:val="00500683"/>
    <w:rsid w:val="00500900"/>
    <w:rsid w:val="005015F1"/>
    <w:rsid w:val="00501695"/>
    <w:rsid w:val="005018C1"/>
    <w:rsid w:val="0050229E"/>
    <w:rsid w:val="00502DBE"/>
    <w:rsid w:val="00503ECE"/>
    <w:rsid w:val="00504554"/>
    <w:rsid w:val="00505F4E"/>
    <w:rsid w:val="00506129"/>
    <w:rsid w:val="00506239"/>
    <w:rsid w:val="00506C94"/>
    <w:rsid w:val="00506CD8"/>
    <w:rsid w:val="0050711D"/>
    <w:rsid w:val="0050716E"/>
    <w:rsid w:val="00507773"/>
    <w:rsid w:val="005079B3"/>
    <w:rsid w:val="00507A51"/>
    <w:rsid w:val="00510555"/>
    <w:rsid w:val="0051199E"/>
    <w:rsid w:val="00511BC1"/>
    <w:rsid w:val="00512D15"/>
    <w:rsid w:val="005136F1"/>
    <w:rsid w:val="00513E04"/>
    <w:rsid w:val="00513FCB"/>
    <w:rsid w:val="00514108"/>
    <w:rsid w:val="00514496"/>
    <w:rsid w:val="00515219"/>
    <w:rsid w:val="0051556F"/>
    <w:rsid w:val="00515897"/>
    <w:rsid w:val="005159B4"/>
    <w:rsid w:val="00516300"/>
    <w:rsid w:val="0051677B"/>
    <w:rsid w:val="0052003F"/>
    <w:rsid w:val="00520285"/>
    <w:rsid w:val="005207C2"/>
    <w:rsid w:val="00520CBA"/>
    <w:rsid w:val="00520DA5"/>
    <w:rsid w:val="005213AF"/>
    <w:rsid w:val="00521616"/>
    <w:rsid w:val="00521A0B"/>
    <w:rsid w:val="00521E12"/>
    <w:rsid w:val="00521F6A"/>
    <w:rsid w:val="00522371"/>
    <w:rsid w:val="00522CCD"/>
    <w:rsid w:val="00522F06"/>
    <w:rsid w:val="00522F50"/>
    <w:rsid w:val="0052317B"/>
    <w:rsid w:val="005231DD"/>
    <w:rsid w:val="005234AB"/>
    <w:rsid w:val="005238DE"/>
    <w:rsid w:val="00523A5B"/>
    <w:rsid w:val="00524710"/>
    <w:rsid w:val="00524C01"/>
    <w:rsid w:val="005253BE"/>
    <w:rsid w:val="00525AC1"/>
    <w:rsid w:val="005267B4"/>
    <w:rsid w:val="00526F1E"/>
    <w:rsid w:val="005274E6"/>
    <w:rsid w:val="005276C3"/>
    <w:rsid w:val="00530E9C"/>
    <w:rsid w:val="00532BDE"/>
    <w:rsid w:val="00532D65"/>
    <w:rsid w:val="00532D79"/>
    <w:rsid w:val="005333E8"/>
    <w:rsid w:val="00533BD9"/>
    <w:rsid w:val="00533C5D"/>
    <w:rsid w:val="00533D25"/>
    <w:rsid w:val="005349A5"/>
    <w:rsid w:val="0053522C"/>
    <w:rsid w:val="00535B91"/>
    <w:rsid w:val="00536ACC"/>
    <w:rsid w:val="00537000"/>
    <w:rsid w:val="00541338"/>
    <w:rsid w:val="0054185C"/>
    <w:rsid w:val="005420A7"/>
    <w:rsid w:val="00542C9D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1DC1"/>
    <w:rsid w:val="00552057"/>
    <w:rsid w:val="00553B42"/>
    <w:rsid w:val="005541D2"/>
    <w:rsid w:val="005548A0"/>
    <w:rsid w:val="00555836"/>
    <w:rsid w:val="0055729A"/>
    <w:rsid w:val="00557494"/>
    <w:rsid w:val="00557C48"/>
    <w:rsid w:val="005603BD"/>
    <w:rsid w:val="005606DF"/>
    <w:rsid w:val="00560A96"/>
    <w:rsid w:val="00561344"/>
    <w:rsid w:val="0056140E"/>
    <w:rsid w:val="005620B3"/>
    <w:rsid w:val="00562BD9"/>
    <w:rsid w:val="005631B9"/>
    <w:rsid w:val="00563879"/>
    <w:rsid w:val="00563A65"/>
    <w:rsid w:val="00563A83"/>
    <w:rsid w:val="005641DC"/>
    <w:rsid w:val="0056496E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92C"/>
    <w:rsid w:val="00571CE9"/>
    <w:rsid w:val="005725CE"/>
    <w:rsid w:val="0057348A"/>
    <w:rsid w:val="00573885"/>
    <w:rsid w:val="005752E4"/>
    <w:rsid w:val="0057694A"/>
    <w:rsid w:val="005777B9"/>
    <w:rsid w:val="00577BC9"/>
    <w:rsid w:val="005803B1"/>
    <w:rsid w:val="00581061"/>
    <w:rsid w:val="00581BC6"/>
    <w:rsid w:val="00583187"/>
    <w:rsid w:val="00583ABB"/>
    <w:rsid w:val="00584B96"/>
    <w:rsid w:val="00584E23"/>
    <w:rsid w:val="0058567F"/>
    <w:rsid w:val="0058644F"/>
    <w:rsid w:val="00586675"/>
    <w:rsid w:val="00586732"/>
    <w:rsid w:val="00586D67"/>
    <w:rsid w:val="00587748"/>
    <w:rsid w:val="005877C6"/>
    <w:rsid w:val="00587A94"/>
    <w:rsid w:val="00590369"/>
    <w:rsid w:val="00590DAF"/>
    <w:rsid w:val="005918A0"/>
    <w:rsid w:val="00591ACA"/>
    <w:rsid w:val="00591CB4"/>
    <w:rsid w:val="0059260B"/>
    <w:rsid w:val="00592B3C"/>
    <w:rsid w:val="00592EBF"/>
    <w:rsid w:val="005931AC"/>
    <w:rsid w:val="005937FB"/>
    <w:rsid w:val="00593B73"/>
    <w:rsid w:val="00593C96"/>
    <w:rsid w:val="00594169"/>
    <w:rsid w:val="005947B2"/>
    <w:rsid w:val="005950D0"/>
    <w:rsid w:val="005953A1"/>
    <w:rsid w:val="00595AF6"/>
    <w:rsid w:val="005960D7"/>
    <w:rsid w:val="00596594"/>
    <w:rsid w:val="00597190"/>
    <w:rsid w:val="005971C6"/>
    <w:rsid w:val="00597BAC"/>
    <w:rsid w:val="00597E3F"/>
    <w:rsid w:val="00597FCD"/>
    <w:rsid w:val="00597FEF"/>
    <w:rsid w:val="005A04D7"/>
    <w:rsid w:val="005A05CA"/>
    <w:rsid w:val="005A08D6"/>
    <w:rsid w:val="005A0C9F"/>
    <w:rsid w:val="005A0EDC"/>
    <w:rsid w:val="005A0F99"/>
    <w:rsid w:val="005A13C1"/>
    <w:rsid w:val="005A21B3"/>
    <w:rsid w:val="005A24E5"/>
    <w:rsid w:val="005A27F3"/>
    <w:rsid w:val="005A2FA2"/>
    <w:rsid w:val="005A30F5"/>
    <w:rsid w:val="005A3246"/>
    <w:rsid w:val="005A44C4"/>
    <w:rsid w:val="005A47D7"/>
    <w:rsid w:val="005A48E3"/>
    <w:rsid w:val="005A4D17"/>
    <w:rsid w:val="005A5520"/>
    <w:rsid w:val="005A5D75"/>
    <w:rsid w:val="005A63D6"/>
    <w:rsid w:val="005A6C6C"/>
    <w:rsid w:val="005A778E"/>
    <w:rsid w:val="005A7D8D"/>
    <w:rsid w:val="005B0A7F"/>
    <w:rsid w:val="005B0ABB"/>
    <w:rsid w:val="005B0E69"/>
    <w:rsid w:val="005B159C"/>
    <w:rsid w:val="005B177F"/>
    <w:rsid w:val="005B1A10"/>
    <w:rsid w:val="005B3097"/>
    <w:rsid w:val="005B316E"/>
    <w:rsid w:val="005B4F94"/>
    <w:rsid w:val="005B5084"/>
    <w:rsid w:val="005B585B"/>
    <w:rsid w:val="005B5A01"/>
    <w:rsid w:val="005B64FC"/>
    <w:rsid w:val="005B7699"/>
    <w:rsid w:val="005C004F"/>
    <w:rsid w:val="005C0454"/>
    <w:rsid w:val="005C09BC"/>
    <w:rsid w:val="005C0FB6"/>
    <w:rsid w:val="005C15C0"/>
    <w:rsid w:val="005C1A8E"/>
    <w:rsid w:val="005C1DD4"/>
    <w:rsid w:val="005C21D9"/>
    <w:rsid w:val="005C2411"/>
    <w:rsid w:val="005C2794"/>
    <w:rsid w:val="005C28CF"/>
    <w:rsid w:val="005C2ED9"/>
    <w:rsid w:val="005C45D2"/>
    <w:rsid w:val="005C46FE"/>
    <w:rsid w:val="005C4BCF"/>
    <w:rsid w:val="005C4BEA"/>
    <w:rsid w:val="005C4C21"/>
    <w:rsid w:val="005C4F21"/>
    <w:rsid w:val="005C5538"/>
    <w:rsid w:val="005C673E"/>
    <w:rsid w:val="005C7FB7"/>
    <w:rsid w:val="005D03E9"/>
    <w:rsid w:val="005D1801"/>
    <w:rsid w:val="005D1D98"/>
    <w:rsid w:val="005D21D2"/>
    <w:rsid w:val="005D2202"/>
    <w:rsid w:val="005D226B"/>
    <w:rsid w:val="005D2B9F"/>
    <w:rsid w:val="005D2E07"/>
    <w:rsid w:val="005D3C93"/>
    <w:rsid w:val="005D41DF"/>
    <w:rsid w:val="005D5088"/>
    <w:rsid w:val="005D54C6"/>
    <w:rsid w:val="005D56B3"/>
    <w:rsid w:val="005D6045"/>
    <w:rsid w:val="005D621C"/>
    <w:rsid w:val="005D627E"/>
    <w:rsid w:val="005D6280"/>
    <w:rsid w:val="005D6BD4"/>
    <w:rsid w:val="005D6F59"/>
    <w:rsid w:val="005D7033"/>
    <w:rsid w:val="005D7345"/>
    <w:rsid w:val="005D7808"/>
    <w:rsid w:val="005D786B"/>
    <w:rsid w:val="005D7E65"/>
    <w:rsid w:val="005E0000"/>
    <w:rsid w:val="005E0A1A"/>
    <w:rsid w:val="005E0C1D"/>
    <w:rsid w:val="005E1224"/>
    <w:rsid w:val="005E1582"/>
    <w:rsid w:val="005E202B"/>
    <w:rsid w:val="005E2376"/>
    <w:rsid w:val="005E2455"/>
    <w:rsid w:val="005E2C59"/>
    <w:rsid w:val="005E2F83"/>
    <w:rsid w:val="005E34BF"/>
    <w:rsid w:val="005E3C5E"/>
    <w:rsid w:val="005E403A"/>
    <w:rsid w:val="005E454E"/>
    <w:rsid w:val="005E5EA3"/>
    <w:rsid w:val="005E605F"/>
    <w:rsid w:val="005E654C"/>
    <w:rsid w:val="005E65A3"/>
    <w:rsid w:val="005E680D"/>
    <w:rsid w:val="005E6B16"/>
    <w:rsid w:val="005E744E"/>
    <w:rsid w:val="005F074C"/>
    <w:rsid w:val="005F07A5"/>
    <w:rsid w:val="005F1E29"/>
    <w:rsid w:val="005F24F2"/>
    <w:rsid w:val="005F2732"/>
    <w:rsid w:val="005F295C"/>
    <w:rsid w:val="005F2EA9"/>
    <w:rsid w:val="005F2FD0"/>
    <w:rsid w:val="005F3B5F"/>
    <w:rsid w:val="005F3DCD"/>
    <w:rsid w:val="005F3E8D"/>
    <w:rsid w:val="005F56A6"/>
    <w:rsid w:val="005F5C8E"/>
    <w:rsid w:val="005F5DEB"/>
    <w:rsid w:val="005F6138"/>
    <w:rsid w:val="005F64B8"/>
    <w:rsid w:val="005F6DEA"/>
    <w:rsid w:val="005F703B"/>
    <w:rsid w:val="00601475"/>
    <w:rsid w:val="0060258A"/>
    <w:rsid w:val="00602FD2"/>
    <w:rsid w:val="0060381B"/>
    <w:rsid w:val="006039A2"/>
    <w:rsid w:val="00603FB5"/>
    <w:rsid w:val="006046CC"/>
    <w:rsid w:val="006046D4"/>
    <w:rsid w:val="006052A4"/>
    <w:rsid w:val="0060556A"/>
    <w:rsid w:val="00605CBB"/>
    <w:rsid w:val="00607099"/>
    <w:rsid w:val="0060777C"/>
    <w:rsid w:val="00607B88"/>
    <w:rsid w:val="006107E0"/>
    <w:rsid w:val="00611100"/>
    <w:rsid w:val="006118C6"/>
    <w:rsid w:val="00611F88"/>
    <w:rsid w:val="00611FFD"/>
    <w:rsid w:val="0061253E"/>
    <w:rsid w:val="00612761"/>
    <w:rsid w:val="00612A06"/>
    <w:rsid w:val="00612F66"/>
    <w:rsid w:val="00613365"/>
    <w:rsid w:val="00613428"/>
    <w:rsid w:val="0061397B"/>
    <w:rsid w:val="00613F0A"/>
    <w:rsid w:val="006143C8"/>
    <w:rsid w:val="0061514B"/>
    <w:rsid w:val="00615E95"/>
    <w:rsid w:val="0061638F"/>
    <w:rsid w:val="00616C55"/>
    <w:rsid w:val="00617310"/>
    <w:rsid w:val="00620F22"/>
    <w:rsid w:val="006212DC"/>
    <w:rsid w:val="00621F83"/>
    <w:rsid w:val="0062286B"/>
    <w:rsid w:val="006231CB"/>
    <w:rsid w:val="00623215"/>
    <w:rsid w:val="00623305"/>
    <w:rsid w:val="00623539"/>
    <w:rsid w:val="00623CA1"/>
    <w:rsid w:val="00623FFB"/>
    <w:rsid w:val="0062482B"/>
    <w:rsid w:val="00624896"/>
    <w:rsid w:val="00625210"/>
    <w:rsid w:val="00625570"/>
    <w:rsid w:val="00625E2E"/>
    <w:rsid w:val="00626638"/>
    <w:rsid w:val="00627E83"/>
    <w:rsid w:val="00630DDD"/>
    <w:rsid w:val="00630E06"/>
    <w:rsid w:val="006315CB"/>
    <w:rsid w:val="00631816"/>
    <w:rsid w:val="00632880"/>
    <w:rsid w:val="0063479D"/>
    <w:rsid w:val="006349D7"/>
    <w:rsid w:val="00634AC8"/>
    <w:rsid w:val="00634BCC"/>
    <w:rsid w:val="0063517B"/>
    <w:rsid w:val="00635968"/>
    <w:rsid w:val="00637252"/>
    <w:rsid w:val="00637E2C"/>
    <w:rsid w:val="00637F40"/>
    <w:rsid w:val="00637F57"/>
    <w:rsid w:val="00640078"/>
    <w:rsid w:val="006406CC"/>
    <w:rsid w:val="00640C27"/>
    <w:rsid w:val="00640E15"/>
    <w:rsid w:val="00640EAB"/>
    <w:rsid w:val="006411F4"/>
    <w:rsid w:val="00641532"/>
    <w:rsid w:val="00641A72"/>
    <w:rsid w:val="0064243A"/>
    <w:rsid w:val="006424B5"/>
    <w:rsid w:val="0064322F"/>
    <w:rsid w:val="006438DA"/>
    <w:rsid w:val="00643B4B"/>
    <w:rsid w:val="00643FA6"/>
    <w:rsid w:val="006444D2"/>
    <w:rsid w:val="00644A3B"/>
    <w:rsid w:val="006463E4"/>
    <w:rsid w:val="00646AF1"/>
    <w:rsid w:val="00646FAD"/>
    <w:rsid w:val="00647297"/>
    <w:rsid w:val="00647DD2"/>
    <w:rsid w:val="0065017D"/>
    <w:rsid w:val="0065037F"/>
    <w:rsid w:val="0065056A"/>
    <w:rsid w:val="00650869"/>
    <w:rsid w:val="00652BFC"/>
    <w:rsid w:val="006536EE"/>
    <w:rsid w:val="00653D31"/>
    <w:rsid w:val="00654523"/>
    <w:rsid w:val="00655132"/>
    <w:rsid w:val="0065522B"/>
    <w:rsid w:val="0065549A"/>
    <w:rsid w:val="006555F8"/>
    <w:rsid w:val="00655B39"/>
    <w:rsid w:val="00655F12"/>
    <w:rsid w:val="00655FDC"/>
    <w:rsid w:val="0065632C"/>
    <w:rsid w:val="0065632E"/>
    <w:rsid w:val="00657CCE"/>
    <w:rsid w:val="006609BC"/>
    <w:rsid w:val="00660C2B"/>
    <w:rsid w:val="00660DF7"/>
    <w:rsid w:val="0066123E"/>
    <w:rsid w:val="00661CD5"/>
    <w:rsid w:val="00662B33"/>
    <w:rsid w:val="006630BB"/>
    <w:rsid w:val="006634B6"/>
    <w:rsid w:val="00663F70"/>
    <w:rsid w:val="00664569"/>
    <w:rsid w:val="00665053"/>
    <w:rsid w:val="006651AC"/>
    <w:rsid w:val="00665A01"/>
    <w:rsid w:val="006660B0"/>
    <w:rsid w:val="00666658"/>
    <w:rsid w:val="00666D08"/>
    <w:rsid w:val="0066710F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0BE"/>
    <w:rsid w:val="006731E5"/>
    <w:rsid w:val="00673665"/>
    <w:rsid w:val="00673A06"/>
    <w:rsid w:val="00673E28"/>
    <w:rsid w:val="00674040"/>
    <w:rsid w:val="006746C7"/>
    <w:rsid w:val="00674D1A"/>
    <w:rsid w:val="0067523A"/>
    <w:rsid w:val="00675DD1"/>
    <w:rsid w:val="0067659E"/>
    <w:rsid w:val="00676A76"/>
    <w:rsid w:val="006775DA"/>
    <w:rsid w:val="00677AF7"/>
    <w:rsid w:val="00680019"/>
    <w:rsid w:val="00680BCE"/>
    <w:rsid w:val="00681DBE"/>
    <w:rsid w:val="0068257D"/>
    <w:rsid w:val="006828E3"/>
    <w:rsid w:val="00682A51"/>
    <w:rsid w:val="00682C91"/>
    <w:rsid w:val="0068310C"/>
    <w:rsid w:val="0068387C"/>
    <w:rsid w:val="00683C28"/>
    <w:rsid w:val="00683CA0"/>
    <w:rsid w:val="00683CAE"/>
    <w:rsid w:val="0068400A"/>
    <w:rsid w:val="0068424D"/>
    <w:rsid w:val="006843FC"/>
    <w:rsid w:val="00684496"/>
    <w:rsid w:val="00684579"/>
    <w:rsid w:val="006848A5"/>
    <w:rsid w:val="00684A3E"/>
    <w:rsid w:val="00684AE0"/>
    <w:rsid w:val="00684C8D"/>
    <w:rsid w:val="00684C9E"/>
    <w:rsid w:val="00684DCC"/>
    <w:rsid w:val="00684E65"/>
    <w:rsid w:val="00685069"/>
    <w:rsid w:val="006851CE"/>
    <w:rsid w:val="00685CEC"/>
    <w:rsid w:val="00685DCD"/>
    <w:rsid w:val="00686AC5"/>
    <w:rsid w:val="006874BF"/>
    <w:rsid w:val="00687840"/>
    <w:rsid w:val="00687A16"/>
    <w:rsid w:val="00687B4C"/>
    <w:rsid w:val="00687FC1"/>
    <w:rsid w:val="006902C4"/>
    <w:rsid w:val="00690A91"/>
    <w:rsid w:val="0069100A"/>
    <w:rsid w:val="00691277"/>
    <w:rsid w:val="00691768"/>
    <w:rsid w:val="00691E06"/>
    <w:rsid w:val="006923C2"/>
    <w:rsid w:val="006923DB"/>
    <w:rsid w:val="0069291F"/>
    <w:rsid w:val="00695462"/>
    <w:rsid w:val="00695893"/>
    <w:rsid w:val="00695DFE"/>
    <w:rsid w:val="006963C3"/>
    <w:rsid w:val="00696AC3"/>
    <w:rsid w:val="00696B0E"/>
    <w:rsid w:val="006973F4"/>
    <w:rsid w:val="006A0401"/>
    <w:rsid w:val="006A1EA4"/>
    <w:rsid w:val="006A1EFF"/>
    <w:rsid w:val="006A2241"/>
    <w:rsid w:val="006A3F46"/>
    <w:rsid w:val="006A4235"/>
    <w:rsid w:val="006A42D9"/>
    <w:rsid w:val="006A479E"/>
    <w:rsid w:val="006A49A7"/>
    <w:rsid w:val="006A4CEE"/>
    <w:rsid w:val="006A5064"/>
    <w:rsid w:val="006A5D76"/>
    <w:rsid w:val="006A5DA1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19FD"/>
    <w:rsid w:val="006B2193"/>
    <w:rsid w:val="006B233F"/>
    <w:rsid w:val="006B2409"/>
    <w:rsid w:val="006B25C8"/>
    <w:rsid w:val="006B2FBA"/>
    <w:rsid w:val="006B3B8D"/>
    <w:rsid w:val="006B3C69"/>
    <w:rsid w:val="006B3D33"/>
    <w:rsid w:val="006B3F9B"/>
    <w:rsid w:val="006B4296"/>
    <w:rsid w:val="006B444F"/>
    <w:rsid w:val="006B4987"/>
    <w:rsid w:val="006B4DF9"/>
    <w:rsid w:val="006B5170"/>
    <w:rsid w:val="006B5339"/>
    <w:rsid w:val="006B591D"/>
    <w:rsid w:val="006B6493"/>
    <w:rsid w:val="006B6AEB"/>
    <w:rsid w:val="006B7718"/>
    <w:rsid w:val="006C0156"/>
    <w:rsid w:val="006C1A48"/>
    <w:rsid w:val="006C21FF"/>
    <w:rsid w:val="006C2EF0"/>
    <w:rsid w:val="006C315B"/>
    <w:rsid w:val="006C32C9"/>
    <w:rsid w:val="006C3441"/>
    <w:rsid w:val="006C346A"/>
    <w:rsid w:val="006C44BD"/>
    <w:rsid w:val="006C4A5F"/>
    <w:rsid w:val="006C4A91"/>
    <w:rsid w:val="006C54D5"/>
    <w:rsid w:val="006C5E09"/>
    <w:rsid w:val="006C6C0C"/>
    <w:rsid w:val="006C71D8"/>
    <w:rsid w:val="006C73AA"/>
    <w:rsid w:val="006D0099"/>
    <w:rsid w:val="006D121C"/>
    <w:rsid w:val="006D1E21"/>
    <w:rsid w:val="006D2E8C"/>
    <w:rsid w:val="006D46D8"/>
    <w:rsid w:val="006D4719"/>
    <w:rsid w:val="006D52B4"/>
    <w:rsid w:val="006D5F30"/>
    <w:rsid w:val="006D637A"/>
    <w:rsid w:val="006D7190"/>
    <w:rsid w:val="006D7681"/>
    <w:rsid w:val="006D7E08"/>
    <w:rsid w:val="006E00B0"/>
    <w:rsid w:val="006E01FD"/>
    <w:rsid w:val="006E1865"/>
    <w:rsid w:val="006E2D3F"/>
    <w:rsid w:val="006E3A3C"/>
    <w:rsid w:val="006E3DD1"/>
    <w:rsid w:val="006E3E48"/>
    <w:rsid w:val="006E4421"/>
    <w:rsid w:val="006E50BB"/>
    <w:rsid w:val="006E5740"/>
    <w:rsid w:val="006E57BA"/>
    <w:rsid w:val="006E5F4F"/>
    <w:rsid w:val="006E66BD"/>
    <w:rsid w:val="006E75EB"/>
    <w:rsid w:val="006E789D"/>
    <w:rsid w:val="006E7C1D"/>
    <w:rsid w:val="006E7D11"/>
    <w:rsid w:val="006E7EEE"/>
    <w:rsid w:val="006F0B0E"/>
    <w:rsid w:val="006F1DDB"/>
    <w:rsid w:val="006F3710"/>
    <w:rsid w:val="006F4360"/>
    <w:rsid w:val="006F46BC"/>
    <w:rsid w:val="006F4763"/>
    <w:rsid w:val="006F47A0"/>
    <w:rsid w:val="006F4A4C"/>
    <w:rsid w:val="006F4CDD"/>
    <w:rsid w:val="006F4FF2"/>
    <w:rsid w:val="006F5009"/>
    <w:rsid w:val="006F549F"/>
    <w:rsid w:val="006F55AF"/>
    <w:rsid w:val="006F55FD"/>
    <w:rsid w:val="006F56BE"/>
    <w:rsid w:val="006F5A41"/>
    <w:rsid w:val="006F606F"/>
    <w:rsid w:val="006F6600"/>
    <w:rsid w:val="006F73DB"/>
    <w:rsid w:val="006F77DE"/>
    <w:rsid w:val="006F79D8"/>
    <w:rsid w:val="006F7B3F"/>
    <w:rsid w:val="006F7C4F"/>
    <w:rsid w:val="006F7FF0"/>
    <w:rsid w:val="0070006A"/>
    <w:rsid w:val="007006A3"/>
    <w:rsid w:val="0070086B"/>
    <w:rsid w:val="00701276"/>
    <w:rsid w:val="0070261C"/>
    <w:rsid w:val="00702824"/>
    <w:rsid w:val="0070285E"/>
    <w:rsid w:val="00702C40"/>
    <w:rsid w:val="007030A7"/>
    <w:rsid w:val="007034A9"/>
    <w:rsid w:val="00703E30"/>
    <w:rsid w:val="00703FFC"/>
    <w:rsid w:val="0070420B"/>
    <w:rsid w:val="007048A9"/>
    <w:rsid w:val="00705972"/>
    <w:rsid w:val="00705E51"/>
    <w:rsid w:val="00706A8B"/>
    <w:rsid w:val="007072B1"/>
    <w:rsid w:val="007101EE"/>
    <w:rsid w:val="00710D75"/>
    <w:rsid w:val="007116EF"/>
    <w:rsid w:val="00711DEA"/>
    <w:rsid w:val="00712141"/>
    <w:rsid w:val="0071239B"/>
    <w:rsid w:val="007128D0"/>
    <w:rsid w:val="007132BA"/>
    <w:rsid w:val="00713890"/>
    <w:rsid w:val="00713B1B"/>
    <w:rsid w:val="00713B4C"/>
    <w:rsid w:val="00714365"/>
    <w:rsid w:val="00714FF6"/>
    <w:rsid w:val="007150EC"/>
    <w:rsid w:val="0071511D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0048"/>
    <w:rsid w:val="00721969"/>
    <w:rsid w:val="0072202C"/>
    <w:rsid w:val="00722719"/>
    <w:rsid w:val="00722791"/>
    <w:rsid w:val="00722DBC"/>
    <w:rsid w:val="00722EB6"/>
    <w:rsid w:val="00722EFE"/>
    <w:rsid w:val="007232DE"/>
    <w:rsid w:val="0072346C"/>
    <w:rsid w:val="007238A5"/>
    <w:rsid w:val="00723FD0"/>
    <w:rsid w:val="00724336"/>
    <w:rsid w:val="00725590"/>
    <w:rsid w:val="007259D4"/>
    <w:rsid w:val="00725FC0"/>
    <w:rsid w:val="0072673F"/>
    <w:rsid w:val="00726A76"/>
    <w:rsid w:val="00726B55"/>
    <w:rsid w:val="00727629"/>
    <w:rsid w:val="007278B8"/>
    <w:rsid w:val="00730A83"/>
    <w:rsid w:val="00730B69"/>
    <w:rsid w:val="00730CED"/>
    <w:rsid w:val="0073102D"/>
    <w:rsid w:val="00731415"/>
    <w:rsid w:val="007333BD"/>
    <w:rsid w:val="00734111"/>
    <w:rsid w:val="00734818"/>
    <w:rsid w:val="00734CBA"/>
    <w:rsid w:val="00734EA3"/>
    <w:rsid w:val="007350CB"/>
    <w:rsid w:val="0073566A"/>
    <w:rsid w:val="0073624A"/>
    <w:rsid w:val="0073639C"/>
    <w:rsid w:val="007377B1"/>
    <w:rsid w:val="0073798D"/>
    <w:rsid w:val="00737CAA"/>
    <w:rsid w:val="00740D59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486C"/>
    <w:rsid w:val="00745496"/>
    <w:rsid w:val="00745B92"/>
    <w:rsid w:val="00745C8E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33C"/>
    <w:rsid w:val="00751768"/>
    <w:rsid w:val="00752AEA"/>
    <w:rsid w:val="00752DF4"/>
    <w:rsid w:val="00753498"/>
    <w:rsid w:val="0075389A"/>
    <w:rsid w:val="00754090"/>
    <w:rsid w:val="00754591"/>
    <w:rsid w:val="00754E48"/>
    <w:rsid w:val="00755340"/>
    <w:rsid w:val="00756194"/>
    <w:rsid w:val="00756AD2"/>
    <w:rsid w:val="00756FF9"/>
    <w:rsid w:val="0075720D"/>
    <w:rsid w:val="00757237"/>
    <w:rsid w:val="007572E6"/>
    <w:rsid w:val="00757547"/>
    <w:rsid w:val="00757F7F"/>
    <w:rsid w:val="00760122"/>
    <w:rsid w:val="0076057A"/>
    <w:rsid w:val="007605D3"/>
    <w:rsid w:val="00760764"/>
    <w:rsid w:val="00760C77"/>
    <w:rsid w:val="00760E7A"/>
    <w:rsid w:val="00760FF9"/>
    <w:rsid w:val="0076129C"/>
    <w:rsid w:val="00761420"/>
    <w:rsid w:val="00762AB3"/>
    <w:rsid w:val="00762D2D"/>
    <w:rsid w:val="007651E6"/>
    <w:rsid w:val="007654B1"/>
    <w:rsid w:val="00765E0E"/>
    <w:rsid w:val="00765E19"/>
    <w:rsid w:val="007661A3"/>
    <w:rsid w:val="007664CF"/>
    <w:rsid w:val="00766635"/>
    <w:rsid w:val="007668D7"/>
    <w:rsid w:val="00767395"/>
    <w:rsid w:val="007677CB"/>
    <w:rsid w:val="007677F9"/>
    <w:rsid w:val="0077015B"/>
    <w:rsid w:val="007707FB"/>
    <w:rsid w:val="00770A38"/>
    <w:rsid w:val="00771354"/>
    <w:rsid w:val="00771835"/>
    <w:rsid w:val="00771D37"/>
    <w:rsid w:val="007729BC"/>
    <w:rsid w:val="00772BFA"/>
    <w:rsid w:val="0077301C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08C8"/>
    <w:rsid w:val="0078092A"/>
    <w:rsid w:val="00781353"/>
    <w:rsid w:val="00781379"/>
    <w:rsid w:val="007819F4"/>
    <w:rsid w:val="00781A02"/>
    <w:rsid w:val="00781B34"/>
    <w:rsid w:val="007832B2"/>
    <w:rsid w:val="00783348"/>
    <w:rsid w:val="00783418"/>
    <w:rsid w:val="00783E98"/>
    <w:rsid w:val="007845EB"/>
    <w:rsid w:val="00784D3A"/>
    <w:rsid w:val="00785334"/>
    <w:rsid w:val="007859B9"/>
    <w:rsid w:val="00786B6C"/>
    <w:rsid w:val="00786F56"/>
    <w:rsid w:val="00787249"/>
    <w:rsid w:val="00787A2C"/>
    <w:rsid w:val="00787C2A"/>
    <w:rsid w:val="007901B3"/>
    <w:rsid w:val="007905C7"/>
    <w:rsid w:val="00790F04"/>
    <w:rsid w:val="00791267"/>
    <w:rsid w:val="0079185B"/>
    <w:rsid w:val="007930E4"/>
    <w:rsid w:val="0079339B"/>
    <w:rsid w:val="00793742"/>
    <w:rsid w:val="0079394B"/>
    <w:rsid w:val="00793E17"/>
    <w:rsid w:val="0079456E"/>
    <w:rsid w:val="007945C3"/>
    <w:rsid w:val="00794AFA"/>
    <w:rsid w:val="00795877"/>
    <w:rsid w:val="00795BD5"/>
    <w:rsid w:val="007964A2"/>
    <w:rsid w:val="00796AEC"/>
    <w:rsid w:val="00796E52"/>
    <w:rsid w:val="00796EFD"/>
    <w:rsid w:val="007976E6"/>
    <w:rsid w:val="00797E60"/>
    <w:rsid w:val="00797EB7"/>
    <w:rsid w:val="007A0224"/>
    <w:rsid w:val="007A0A9E"/>
    <w:rsid w:val="007A0C9E"/>
    <w:rsid w:val="007A14D2"/>
    <w:rsid w:val="007A1568"/>
    <w:rsid w:val="007A1711"/>
    <w:rsid w:val="007A19BA"/>
    <w:rsid w:val="007A33D0"/>
    <w:rsid w:val="007A39C5"/>
    <w:rsid w:val="007A45C9"/>
    <w:rsid w:val="007A508E"/>
    <w:rsid w:val="007A51D3"/>
    <w:rsid w:val="007A57AC"/>
    <w:rsid w:val="007A606E"/>
    <w:rsid w:val="007A6E57"/>
    <w:rsid w:val="007A7383"/>
    <w:rsid w:val="007A73C8"/>
    <w:rsid w:val="007B08E5"/>
    <w:rsid w:val="007B116F"/>
    <w:rsid w:val="007B13B8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5CFE"/>
    <w:rsid w:val="007B60A7"/>
    <w:rsid w:val="007B6CE3"/>
    <w:rsid w:val="007B6E3C"/>
    <w:rsid w:val="007B7025"/>
    <w:rsid w:val="007B7798"/>
    <w:rsid w:val="007C056C"/>
    <w:rsid w:val="007C098A"/>
    <w:rsid w:val="007C11F3"/>
    <w:rsid w:val="007C13E1"/>
    <w:rsid w:val="007C1877"/>
    <w:rsid w:val="007C1D3A"/>
    <w:rsid w:val="007C21B1"/>
    <w:rsid w:val="007C26E1"/>
    <w:rsid w:val="007C2FF9"/>
    <w:rsid w:val="007C36A8"/>
    <w:rsid w:val="007C3ABA"/>
    <w:rsid w:val="007C47F6"/>
    <w:rsid w:val="007C4B51"/>
    <w:rsid w:val="007C5144"/>
    <w:rsid w:val="007C5737"/>
    <w:rsid w:val="007C5D8E"/>
    <w:rsid w:val="007C5EBB"/>
    <w:rsid w:val="007C65D9"/>
    <w:rsid w:val="007C69D8"/>
    <w:rsid w:val="007C7206"/>
    <w:rsid w:val="007C72D8"/>
    <w:rsid w:val="007C734B"/>
    <w:rsid w:val="007C7441"/>
    <w:rsid w:val="007C76E8"/>
    <w:rsid w:val="007C7823"/>
    <w:rsid w:val="007C7B4F"/>
    <w:rsid w:val="007C7C9F"/>
    <w:rsid w:val="007D02A2"/>
    <w:rsid w:val="007D04AB"/>
    <w:rsid w:val="007D11A7"/>
    <w:rsid w:val="007D123B"/>
    <w:rsid w:val="007D1384"/>
    <w:rsid w:val="007D19D1"/>
    <w:rsid w:val="007D1C89"/>
    <w:rsid w:val="007D2AD8"/>
    <w:rsid w:val="007D34AE"/>
    <w:rsid w:val="007D3CEB"/>
    <w:rsid w:val="007D4093"/>
    <w:rsid w:val="007D432D"/>
    <w:rsid w:val="007D4787"/>
    <w:rsid w:val="007D4E23"/>
    <w:rsid w:val="007D5546"/>
    <w:rsid w:val="007D55D0"/>
    <w:rsid w:val="007D594D"/>
    <w:rsid w:val="007D5B32"/>
    <w:rsid w:val="007D6091"/>
    <w:rsid w:val="007D6680"/>
    <w:rsid w:val="007D6974"/>
    <w:rsid w:val="007D7260"/>
    <w:rsid w:val="007D72E0"/>
    <w:rsid w:val="007D767E"/>
    <w:rsid w:val="007D7C7F"/>
    <w:rsid w:val="007D7D48"/>
    <w:rsid w:val="007D7E7C"/>
    <w:rsid w:val="007E01F5"/>
    <w:rsid w:val="007E037D"/>
    <w:rsid w:val="007E04CE"/>
    <w:rsid w:val="007E05DD"/>
    <w:rsid w:val="007E0D68"/>
    <w:rsid w:val="007E10E1"/>
    <w:rsid w:val="007E1606"/>
    <w:rsid w:val="007E1834"/>
    <w:rsid w:val="007E1F31"/>
    <w:rsid w:val="007E20B7"/>
    <w:rsid w:val="007E28C5"/>
    <w:rsid w:val="007E2D70"/>
    <w:rsid w:val="007E2F3C"/>
    <w:rsid w:val="007E2FA8"/>
    <w:rsid w:val="007E33F1"/>
    <w:rsid w:val="007E3B11"/>
    <w:rsid w:val="007E3EAA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055B"/>
    <w:rsid w:val="007F136D"/>
    <w:rsid w:val="007F1581"/>
    <w:rsid w:val="007F1D71"/>
    <w:rsid w:val="007F20DD"/>
    <w:rsid w:val="007F2454"/>
    <w:rsid w:val="007F248D"/>
    <w:rsid w:val="007F251A"/>
    <w:rsid w:val="007F28A8"/>
    <w:rsid w:val="007F36CA"/>
    <w:rsid w:val="007F4A33"/>
    <w:rsid w:val="007F4E02"/>
    <w:rsid w:val="007F5411"/>
    <w:rsid w:val="007F54F7"/>
    <w:rsid w:val="007F57F6"/>
    <w:rsid w:val="007F593C"/>
    <w:rsid w:val="007F5AF9"/>
    <w:rsid w:val="007F6131"/>
    <w:rsid w:val="007F6EA3"/>
    <w:rsid w:val="007F7079"/>
    <w:rsid w:val="007F727B"/>
    <w:rsid w:val="007F7AFD"/>
    <w:rsid w:val="007F7AFF"/>
    <w:rsid w:val="00800FC9"/>
    <w:rsid w:val="00801523"/>
    <w:rsid w:val="00801FCA"/>
    <w:rsid w:val="008022F3"/>
    <w:rsid w:val="00802D56"/>
    <w:rsid w:val="00803185"/>
    <w:rsid w:val="00803622"/>
    <w:rsid w:val="00804307"/>
    <w:rsid w:val="00804916"/>
    <w:rsid w:val="00804A1D"/>
    <w:rsid w:val="00804F8D"/>
    <w:rsid w:val="00805036"/>
    <w:rsid w:val="00805610"/>
    <w:rsid w:val="008058D0"/>
    <w:rsid w:val="00806136"/>
    <w:rsid w:val="0080628F"/>
    <w:rsid w:val="008066AE"/>
    <w:rsid w:val="008068AC"/>
    <w:rsid w:val="008068D6"/>
    <w:rsid w:val="00806AC2"/>
    <w:rsid w:val="00807E92"/>
    <w:rsid w:val="00807F85"/>
    <w:rsid w:val="00810B1B"/>
    <w:rsid w:val="00810D1B"/>
    <w:rsid w:val="00810DBB"/>
    <w:rsid w:val="008117BB"/>
    <w:rsid w:val="00811BF8"/>
    <w:rsid w:val="00812A32"/>
    <w:rsid w:val="00812DB8"/>
    <w:rsid w:val="00813500"/>
    <w:rsid w:val="008136EB"/>
    <w:rsid w:val="00814499"/>
    <w:rsid w:val="008148AC"/>
    <w:rsid w:val="00814D90"/>
    <w:rsid w:val="008150F4"/>
    <w:rsid w:val="00815637"/>
    <w:rsid w:val="0081568E"/>
    <w:rsid w:val="00815884"/>
    <w:rsid w:val="00815AF6"/>
    <w:rsid w:val="00815D41"/>
    <w:rsid w:val="00815D86"/>
    <w:rsid w:val="00815E21"/>
    <w:rsid w:val="00816074"/>
    <w:rsid w:val="00816270"/>
    <w:rsid w:val="0081628D"/>
    <w:rsid w:val="008162E1"/>
    <w:rsid w:val="00816425"/>
    <w:rsid w:val="0081653B"/>
    <w:rsid w:val="00816B23"/>
    <w:rsid w:val="00816C1A"/>
    <w:rsid w:val="00816CDC"/>
    <w:rsid w:val="00817582"/>
    <w:rsid w:val="008175FF"/>
    <w:rsid w:val="00817792"/>
    <w:rsid w:val="0082038C"/>
    <w:rsid w:val="00820732"/>
    <w:rsid w:val="00820A50"/>
    <w:rsid w:val="00820E7B"/>
    <w:rsid w:val="00821711"/>
    <w:rsid w:val="008217B1"/>
    <w:rsid w:val="00821B3C"/>
    <w:rsid w:val="00821F50"/>
    <w:rsid w:val="00822509"/>
    <w:rsid w:val="008226E4"/>
    <w:rsid w:val="00822ED1"/>
    <w:rsid w:val="008231BD"/>
    <w:rsid w:val="0082409B"/>
    <w:rsid w:val="008245E5"/>
    <w:rsid w:val="00825570"/>
    <w:rsid w:val="008255A7"/>
    <w:rsid w:val="008262F9"/>
    <w:rsid w:val="00826D10"/>
    <w:rsid w:val="008270FA"/>
    <w:rsid w:val="00830872"/>
    <w:rsid w:val="008308D1"/>
    <w:rsid w:val="00830B85"/>
    <w:rsid w:val="0083152D"/>
    <w:rsid w:val="0083184E"/>
    <w:rsid w:val="008319D0"/>
    <w:rsid w:val="00831B11"/>
    <w:rsid w:val="0083216E"/>
    <w:rsid w:val="008324B5"/>
    <w:rsid w:val="008324CB"/>
    <w:rsid w:val="00833ABD"/>
    <w:rsid w:val="00833B5E"/>
    <w:rsid w:val="00833DD7"/>
    <w:rsid w:val="00835D1C"/>
    <w:rsid w:val="008364D3"/>
    <w:rsid w:val="00836CCD"/>
    <w:rsid w:val="008370F3"/>
    <w:rsid w:val="008374E9"/>
    <w:rsid w:val="00837AE4"/>
    <w:rsid w:val="00837B41"/>
    <w:rsid w:val="00837BC5"/>
    <w:rsid w:val="008402BA"/>
    <w:rsid w:val="008408AA"/>
    <w:rsid w:val="00840BB8"/>
    <w:rsid w:val="0084111C"/>
    <w:rsid w:val="008412EC"/>
    <w:rsid w:val="00841631"/>
    <w:rsid w:val="0084204F"/>
    <w:rsid w:val="00842A77"/>
    <w:rsid w:val="00842B65"/>
    <w:rsid w:val="00842BEF"/>
    <w:rsid w:val="00843339"/>
    <w:rsid w:val="00843822"/>
    <w:rsid w:val="0084399C"/>
    <w:rsid w:val="0084416E"/>
    <w:rsid w:val="0084448D"/>
    <w:rsid w:val="00846096"/>
    <w:rsid w:val="008460C5"/>
    <w:rsid w:val="008466C4"/>
    <w:rsid w:val="00847014"/>
    <w:rsid w:val="00847282"/>
    <w:rsid w:val="00847EE3"/>
    <w:rsid w:val="00850193"/>
    <w:rsid w:val="00850C1D"/>
    <w:rsid w:val="00851525"/>
    <w:rsid w:val="00851C18"/>
    <w:rsid w:val="00851FF3"/>
    <w:rsid w:val="008520DE"/>
    <w:rsid w:val="0085219E"/>
    <w:rsid w:val="008528E3"/>
    <w:rsid w:val="00852DB7"/>
    <w:rsid w:val="00853C0F"/>
    <w:rsid w:val="00855A7B"/>
    <w:rsid w:val="00855BA6"/>
    <w:rsid w:val="00856212"/>
    <w:rsid w:val="008568D6"/>
    <w:rsid w:val="00857E9B"/>
    <w:rsid w:val="0086075F"/>
    <w:rsid w:val="00860D41"/>
    <w:rsid w:val="0086228F"/>
    <w:rsid w:val="008624F2"/>
    <w:rsid w:val="00862DBA"/>
    <w:rsid w:val="00863F9B"/>
    <w:rsid w:val="008643D8"/>
    <w:rsid w:val="00864705"/>
    <w:rsid w:val="00864B53"/>
    <w:rsid w:val="008658F0"/>
    <w:rsid w:val="00865E2C"/>
    <w:rsid w:val="00865F03"/>
    <w:rsid w:val="00865F83"/>
    <w:rsid w:val="00866704"/>
    <w:rsid w:val="00866EB8"/>
    <w:rsid w:val="008672E2"/>
    <w:rsid w:val="008675BB"/>
    <w:rsid w:val="00870190"/>
    <w:rsid w:val="008702FC"/>
    <w:rsid w:val="00870797"/>
    <w:rsid w:val="00870B31"/>
    <w:rsid w:val="00872554"/>
    <w:rsid w:val="008725D6"/>
    <w:rsid w:val="00872A69"/>
    <w:rsid w:val="008733F0"/>
    <w:rsid w:val="00873BB9"/>
    <w:rsid w:val="00874161"/>
    <w:rsid w:val="008751D4"/>
    <w:rsid w:val="008754E5"/>
    <w:rsid w:val="00875770"/>
    <w:rsid w:val="0087581F"/>
    <w:rsid w:val="00876FE2"/>
    <w:rsid w:val="0087711F"/>
    <w:rsid w:val="00877213"/>
    <w:rsid w:val="008776C0"/>
    <w:rsid w:val="00877898"/>
    <w:rsid w:val="00877DC4"/>
    <w:rsid w:val="0088062B"/>
    <w:rsid w:val="00880689"/>
    <w:rsid w:val="008815CE"/>
    <w:rsid w:val="00881A91"/>
    <w:rsid w:val="00881F23"/>
    <w:rsid w:val="00881FD9"/>
    <w:rsid w:val="00882144"/>
    <w:rsid w:val="00882375"/>
    <w:rsid w:val="0088237C"/>
    <w:rsid w:val="008832A3"/>
    <w:rsid w:val="00883760"/>
    <w:rsid w:val="00883994"/>
    <w:rsid w:val="008846B3"/>
    <w:rsid w:val="00884C8A"/>
    <w:rsid w:val="00885243"/>
    <w:rsid w:val="008859B5"/>
    <w:rsid w:val="00885EE1"/>
    <w:rsid w:val="00885EE6"/>
    <w:rsid w:val="00886B48"/>
    <w:rsid w:val="00886D2A"/>
    <w:rsid w:val="00887300"/>
    <w:rsid w:val="0088741A"/>
    <w:rsid w:val="00887683"/>
    <w:rsid w:val="00887E90"/>
    <w:rsid w:val="008907A0"/>
    <w:rsid w:val="00890B57"/>
    <w:rsid w:val="00891B60"/>
    <w:rsid w:val="00892A9B"/>
    <w:rsid w:val="00893A2E"/>
    <w:rsid w:val="00893CEE"/>
    <w:rsid w:val="00893EFE"/>
    <w:rsid w:val="0089431D"/>
    <w:rsid w:val="008944F7"/>
    <w:rsid w:val="00894519"/>
    <w:rsid w:val="0089518D"/>
    <w:rsid w:val="008953DF"/>
    <w:rsid w:val="008964D2"/>
    <w:rsid w:val="008965AF"/>
    <w:rsid w:val="008966A3"/>
    <w:rsid w:val="00896A1D"/>
    <w:rsid w:val="008A0744"/>
    <w:rsid w:val="008A0AD9"/>
    <w:rsid w:val="008A0CE8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3FD6"/>
    <w:rsid w:val="008A4038"/>
    <w:rsid w:val="008A4B42"/>
    <w:rsid w:val="008A55E3"/>
    <w:rsid w:val="008A57A5"/>
    <w:rsid w:val="008A5908"/>
    <w:rsid w:val="008A591C"/>
    <w:rsid w:val="008A5ECF"/>
    <w:rsid w:val="008A70B5"/>
    <w:rsid w:val="008A72F4"/>
    <w:rsid w:val="008A79C0"/>
    <w:rsid w:val="008B0636"/>
    <w:rsid w:val="008B0BFC"/>
    <w:rsid w:val="008B0F55"/>
    <w:rsid w:val="008B1764"/>
    <w:rsid w:val="008B1C30"/>
    <w:rsid w:val="008B22B7"/>
    <w:rsid w:val="008B3FBA"/>
    <w:rsid w:val="008B4100"/>
    <w:rsid w:val="008B45C3"/>
    <w:rsid w:val="008B4CF9"/>
    <w:rsid w:val="008B5404"/>
    <w:rsid w:val="008B5E4B"/>
    <w:rsid w:val="008B608A"/>
    <w:rsid w:val="008B625D"/>
    <w:rsid w:val="008B628A"/>
    <w:rsid w:val="008B68C2"/>
    <w:rsid w:val="008B7BE2"/>
    <w:rsid w:val="008B7DC8"/>
    <w:rsid w:val="008C0085"/>
    <w:rsid w:val="008C04CE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469"/>
    <w:rsid w:val="008C5702"/>
    <w:rsid w:val="008C582E"/>
    <w:rsid w:val="008C5A3A"/>
    <w:rsid w:val="008C6AD0"/>
    <w:rsid w:val="008C6D6E"/>
    <w:rsid w:val="008C6FFB"/>
    <w:rsid w:val="008C73AF"/>
    <w:rsid w:val="008D08D5"/>
    <w:rsid w:val="008D1165"/>
    <w:rsid w:val="008D1344"/>
    <w:rsid w:val="008D141F"/>
    <w:rsid w:val="008D169D"/>
    <w:rsid w:val="008D1917"/>
    <w:rsid w:val="008D1C31"/>
    <w:rsid w:val="008D24AE"/>
    <w:rsid w:val="008D390E"/>
    <w:rsid w:val="008D4441"/>
    <w:rsid w:val="008D4B47"/>
    <w:rsid w:val="008D4D64"/>
    <w:rsid w:val="008D51BF"/>
    <w:rsid w:val="008D6267"/>
    <w:rsid w:val="008D6428"/>
    <w:rsid w:val="008D6439"/>
    <w:rsid w:val="008D652E"/>
    <w:rsid w:val="008D662A"/>
    <w:rsid w:val="008D66C9"/>
    <w:rsid w:val="008D72D4"/>
    <w:rsid w:val="008D775A"/>
    <w:rsid w:val="008D7958"/>
    <w:rsid w:val="008D7AD0"/>
    <w:rsid w:val="008E0054"/>
    <w:rsid w:val="008E03B3"/>
    <w:rsid w:val="008E06C2"/>
    <w:rsid w:val="008E1037"/>
    <w:rsid w:val="008E10DC"/>
    <w:rsid w:val="008E1CA6"/>
    <w:rsid w:val="008E1DAC"/>
    <w:rsid w:val="008E22C7"/>
    <w:rsid w:val="008E341F"/>
    <w:rsid w:val="008E3577"/>
    <w:rsid w:val="008E3590"/>
    <w:rsid w:val="008E3B58"/>
    <w:rsid w:val="008E4667"/>
    <w:rsid w:val="008E4B81"/>
    <w:rsid w:val="008E4D46"/>
    <w:rsid w:val="008E5183"/>
    <w:rsid w:val="008E5DE7"/>
    <w:rsid w:val="008E66A1"/>
    <w:rsid w:val="008E7789"/>
    <w:rsid w:val="008F04BD"/>
    <w:rsid w:val="008F052D"/>
    <w:rsid w:val="008F0AF3"/>
    <w:rsid w:val="008F0B9E"/>
    <w:rsid w:val="008F1720"/>
    <w:rsid w:val="008F1E0B"/>
    <w:rsid w:val="008F1F75"/>
    <w:rsid w:val="008F2E2D"/>
    <w:rsid w:val="008F348C"/>
    <w:rsid w:val="008F3648"/>
    <w:rsid w:val="008F38F5"/>
    <w:rsid w:val="008F4078"/>
    <w:rsid w:val="008F4CB9"/>
    <w:rsid w:val="008F4F5B"/>
    <w:rsid w:val="008F5474"/>
    <w:rsid w:val="008F61D9"/>
    <w:rsid w:val="008F61FF"/>
    <w:rsid w:val="008F6286"/>
    <w:rsid w:val="008F643A"/>
    <w:rsid w:val="008F66C2"/>
    <w:rsid w:val="008F6C7B"/>
    <w:rsid w:val="008F705C"/>
    <w:rsid w:val="008F7181"/>
    <w:rsid w:val="008F78BE"/>
    <w:rsid w:val="009003C5"/>
    <w:rsid w:val="00900E43"/>
    <w:rsid w:val="009013DC"/>
    <w:rsid w:val="00901943"/>
    <w:rsid w:val="0090365F"/>
    <w:rsid w:val="00903D6A"/>
    <w:rsid w:val="00904464"/>
    <w:rsid w:val="00904B28"/>
    <w:rsid w:val="00904DCD"/>
    <w:rsid w:val="00904F1F"/>
    <w:rsid w:val="00906C11"/>
    <w:rsid w:val="00906C5D"/>
    <w:rsid w:val="00907244"/>
    <w:rsid w:val="00907476"/>
    <w:rsid w:val="00910AED"/>
    <w:rsid w:val="00910B58"/>
    <w:rsid w:val="00910BF3"/>
    <w:rsid w:val="00911194"/>
    <w:rsid w:val="00911BE2"/>
    <w:rsid w:val="009129F3"/>
    <w:rsid w:val="009133F7"/>
    <w:rsid w:val="00913583"/>
    <w:rsid w:val="00913806"/>
    <w:rsid w:val="00913BDC"/>
    <w:rsid w:val="00914076"/>
    <w:rsid w:val="00916A22"/>
    <w:rsid w:val="00916EBF"/>
    <w:rsid w:val="00917C2F"/>
    <w:rsid w:val="00917F48"/>
    <w:rsid w:val="009203AD"/>
    <w:rsid w:val="00920BF9"/>
    <w:rsid w:val="00921D09"/>
    <w:rsid w:val="009221BF"/>
    <w:rsid w:val="009221FA"/>
    <w:rsid w:val="00922E3F"/>
    <w:rsid w:val="0092467E"/>
    <w:rsid w:val="00925B1A"/>
    <w:rsid w:val="0092608E"/>
    <w:rsid w:val="00926214"/>
    <w:rsid w:val="0092626B"/>
    <w:rsid w:val="00926466"/>
    <w:rsid w:val="00926A18"/>
    <w:rsid w:val="00926C18"/>
    <w:rsid w:val="0092722A"/>
    <w:rsid w:val="00927244"/>
    <w:rsid w:val="009274BC"/>
    <w:rsid w:val="00930BF0"/>
    <w:rsid w:val="00930C07"/>
    <w:rsid w:val="0093170C"/>
    <w:rsid w:val="009319A8"/>
    <w:rsid w:val="00932A8D"/>
    <w:rsid w:val="00932C14"/>
    <w:rsid w:val="00933301"/>
    <w:rsid w:val="009334F7"/>
    <w:rsid w:val="009338B1"/>
    <w:rsid w:val="009338F3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255"/>
    <w:rsid w:val="009369E4"/>
    <w:rsid w:val="00936C38"/>
    <w:rsid w:val="00936E82"/>
    <w:rsid w:val="00936F87"/>
    <w:rsid w:val="009401F4"/>
    <w:rsid w:val="00940C4E"/>
    <w:rsid w:val="009418FB"/>
    <w:rsid w:val="00941C61"/>
    <w:rsid w:val="00941D48"/>
    <w:rsid w:val="0094293F"/>
    <w:rsid w:val="00943063"/>
    <w:rsid w:val="009436C5"/>
    <w:rsid w:val="0094410A"/>
    <w:rsid w:val="009443DE"/>
    <w:rsid w:val="00944EAA"/>
    <w:rsid w:val="00944EC0"/>
    <w:rsid w:val="00945031"/>
    <w:rsid w:val="009451C7"/>
    <w:rsid w:val="00945A07"/>
    <w:rsid w:val="00945BD1"/>
    <w:rsid w:val="00947575"/>
    <w:rsid w:val="00947736"/>
    <w:rsid w:val="00947C6F"/>
    <w:rsid w:val="00947DE1"/>
    <w:rsid w:val="00950880"/>
    <w:rsid w:val="00951033"/>
    <w:rsid w:val="00951D95"/>
    <w:rsid w:val="0095215B"/>
    <w:rsid w:val="00952619"/>
    <w:rsid w:val="00952681"/>
    <w:rsid w:val="00952771"/>
    <w:rsid w:val="009535A7"/>
    <w:rsid w:val="00953B58"/>
    <w:rsid w:val="00953B99"/>
    <w:rsid w:val="00953C76"/>
    <w:rsid w:val="0095459E"/>
    <w:rsid w:val="009550FB"/>
    <w:rsid w:val="009554AE"/>
    <w:rsid w:val="0095591D"/>
    <w:rsid w:val="00955A5A"/>
    <w:rsid w:val="00956BB4"/>
    <w:rsid w:val="009571D1"/>
    <w:rsid w:val="00957244"/>
    <w:rsid w:val="00957E77"/>
    <w:rsid w:val="009603AE"/>
    <w:rsid w:val="00960ACC"/>
    <w:rsid w:val="009613CA"/>
    <w:rsid w:val="009619DF"/>
    <w:rsid w:val="00961CE6"/>
    <w:rsid w:val="0096236A"/>
    <w:rsid w:val="009627A6"/>
    <w:rsid w:val="009627D9"/>
    <w:rsid w:val="009632E4"/>
    <w:rsid w:val="00963494"/>
    <w:rsid w:val="00963831"/>
    <w:rsid w:val="00963A0A"/>
    <w:rsid w:val="0096404F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F2B"/>
    <w:rsid w:val="009709B7"/>
    <w:rsid w:val="00970E4C"/>
    <w:rsid w:val="00971013"/>
    <w:rsid w:val="009713D6"/>
    <w:rsid w:val="0097145B"/>
    <w:rsid w:val="00971515"/>
    <w:rsid w:val="009717E4"/>
    <w:rsid w:val="00971A7D"/>
    <w:rsid w:val="00973075"/>
    <w:rsid w:val="00973357"/>
    <w:rsid w:val="009739A6"/>
    <w:rsid w:val="009765BB"/>
    <w:rsid w:val="009766B3"/>
    <w:rsid w:val="00976778"/>
    <w:rsid w:val="009768CF"/>
    <w:rsid w:val="00976921"/>
    <w:rsid w:val="00976A44"/>
    <w:rsid w:val="00976C7F"/>
    <w:rsid w:val="0097709A"/>
    <w:rsid w:val="0097771F"/>
    <w:rsid w:val="00977C2F"/>
    <w:rsid w:val="00977EEE"/>
    <w:rsid w:val="00980ABD"/>
    <w:rsid w:val="00980B77"/>
    <w:rsid w:val="009810F9"/>
    <w:rsid w:val="00981457"/>
    <w:rsid w:val="009814C0"/>
    <w:rsid w:val="00981613"/>
    <w:rsid w:val="00981813"/>
    <w:rsid w:val="00981C50"/>
    <w:rsid w:val="00981E30"/>
    <w:rsid w:val="009825E4"/>
    <w:rsid w:val="009832AE"/>
    <w:rsid w:val="009832CE"/>
    <w:rsid w:val="00983421"/>
    <w:rsid w:val="009834A0"/>
    <w:rsid w:val="00983776"/>
    <w:rsid w:val="00984612"/>
    <w:rsid w:val="00984809"/>
    <w:rsid w:val="00984967"/>
    <w:rsid w:val="00985036"/>
    <w:rsid w:val="009853D0"/>
    <w:rsid w:val="009854F7"/>
    <w:rsid w:val="009855BC"/>
    <w:rsid w:val="00985DF4"/>
    <w:rsid w:val="0098604F"/>
    <w:rsid w:val="00986227"/>
    <w:rsid w:val="0098630B"/>
    <w:rsid w:val="009863DF"/>
    <w:rsid w:val="00986E3C"/>
    <w:rsid w:val="00986F16"/>
    <w:rsid w:val="009870F5"/>
    <w:rsid w:val="0098733C"/>
    <w:rsid w:val="00987536"/>
    <w:rsid w:val="0099116D"/>
    <w:rsid w:val="00993109"/>
    <w:rsid w:val="00993569"/>
    <w:rsid w:val="009935F3"/>
    <w:rsid w:val="00993CE0"/>
    <w:rsid w:val="00995667"/>
    <w:rsid w:val="0099593C"/>
    <w:rsid w:val="00995AD0"/>
    <w:rsid w:val="00995C99"/>
    <w:rsid w:val="00995DB4"/>
    <w:rsid w:val="00996949"/>
    <w:rsid w:val="00996A4F"/>
    <w:rsid w:val="009A20B5"/>
    <w:rsid w:val="009A2541"/>
    <w:rsid w:val="009A277A"/>
    <w:rsid w:val="009A2889"/>
    <w:rsid w:val="009A3047"/>
    <w:rsid w:val="009A3282"/>
    <w:rsid w:val="009A38A2"/>
    <w:rsid w:val="009A3F85"/>
    <w:rsid w:val="009A41A7"/>
    <w:rsid w:val="009A4698"/>
    <w:rsid w:val="009A4A92"/>
    <w:rsid w:val="009A4EDC"/>
    <w:rsid w:val="009A5912"/>
    <w:rsid w:val="009A6467"/>
    <w:rsid w:val="009A67CA"/>
    <w:rsid w:val="009A68FF"/>
    <w:rsid w:val="009A6A85"/>
    <w:rsid w:val="009A6D9D"/>
    <w:rsid w:val="009A6E36"/>
    <w:rsid w:val="009A703F"/>
    <w:rsid w:val="009A7AEF"/>
    <w:rsid w:val="009A7B7D"/>
    <w:rsid w:val="009A7CB1"/>
    <w:rsid w:val="009A7E87"/>
    <w:rsid w:val="009B0195"/>
    <w:rsid w:val="009B2272"/>
    <w:rsid w:val="009B227A"/>
    <w:rsid w:val="009B256B"/>
    <w:rsid w:val="009B2635"/>
    <w:rsid w:val="009B286A"/>
    <w:rsid w:val="009B2A03"/>
    <w:rsid w:val="009B2B88"/>
    <w:rsid w:val="009B2BA5"/>
    <w:rsid w:val="009B35AC"/>
    <w:rsid w:val="009B4605"/>
    <w:rsid w:val="009B473C"/>
    <w:rsid w:val="009B4C2A"/>
    <w:rsid w:val="009B618E"/>
    <w:rsid w:val="009B633C"/>
    <w:rsid w:val="009B64F8"/>
    <w:rsid w:val="009B66B8"/>
    <w:rsid w:val="009B66BB"/>
    <w:rsid w:val="009B6A51"/>
    <w:rsid w:val="009B6AC3"/>
    <w:rsid w:val="009B6D04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1D5E"/>
    <w:rsid w:val="009C207D"/>
    <w:rsid w:val="009C23E8"/>
    <w:rsid w:val="009C2F5C"/>
    <w:rsid w:val="009C3378"/>
    <w:rsid w:val="009C37FD"/>
    <w:rsid w:val="009C3E8C"/>
    <w:rsid w:val="009C43AC"/>
    <w:rsid w:val="009C46E1"/>
    <w:rsid w:val="009C4CD7"/>
    <w:rsid w:val="009C4DDA"/>
    <w:rsid w:val="009C50D5"/>
    <w:rsid w:val="009C5237"/>
    <w:rsid w:val="009C5441"/>
    <w:rsid w:val="009C5A88"/>
    <w:rsid w:val="009C609F"/>
    <w:rsid w:val="009C6341"/>
    <w:rsid w:val="009C6CD0"/>
    <w:rsid w:val="009C7888"/>
    <w:rsid w:val="009C7985"/>
    <w:rsid w:val="009C79F3"/>
    <w:rsid w:val="009C7A5E"/>
    <w:rsid w:val="009D0749"/>
    <w:rsid w:val="009D0E40"/>
    <w:rsid w:val="009D1377"/>
    <w:rsid w:val="009D1600"/>
    <w:rsid w:val="009D18F4"/>
    <w:rsid w:val="009D1B1D"/>
    <w:rsid w:val="009D1BAF"/>
    <w:rsid w:val="009D1FAB"/>
    <w:rsid w:val="009D21CF"/>
    <w:rsid w:val="009D2227"/>
    <w:rsid w:val="009D26E7"/>
    <w:rsid w:val="009D296C"/>
    <w:rsid w:val="009D2A1C"/>
    <w:rsid w:val="009D3B15"/>
    <w:rsid w:val="009D41AB"/>
    <w:rsid w:val="009D4203"/>
    <w:rsid w:val="009D44E8"/>
    <w:rsid w:val="009D46D4"/>
    <w:rsid w:val="009D4F46"/>
    <w:rsid w:val="009D506B"/>
    <w:rsid w:val="009D5B84"/>
    <w:rsid w:val="009D5E02"/>
    <w:rsid w:val="009D5F2E"/>
    <w:rsid w:val="009D608F"/>
    <w:rsid w:val="009D6A73"/>
    <w:rsid w:val="009D6AAD"/>
    <w:rsid w:val="009D7326"/>
    <w:rsid w:val="009D735A"/>
    <w:rsid w:val="009D75FE"/>
    <w:rsid w:val="009D79F2"/>
    <w:rsid w:val="009D7C00"/>
    <w:rsid w:val="009E0090"/>
    <w:rsid w:val="009E0961"/>
    <w:rsid w:val="009E1291"/>
    <w:rsid w:val="009E253E"/>
    <w:rsid w:val="009E295E"/>
    <w:rsid w:val="009E2BE6"/>
    <w:rsid w:val="009E3C1C"/>
    <w:rsid w:val="009E3F09"/>
    <w:rsid w:val="009E3FCF"/>
    <w:rsid w:val="009E4099"/>
    <w:rsid w:val="009E4543"/>
    <w:rsid w:val="009E4EC4"/>
    <w:rsid w:val="009E72E0"/>
    <w:rsid w:val="009E7495"/>
    <w:rsid w:val="009F007F"/>
    <w:rsid w:val="009F024F"/>
    <w:rsid w:val="009F03FF"/>
    <w:rsid w:val="009F0C2B"/>
    <w:rsid w:val="009F145C"/>
    <w:rsid w:val="009F146E"/>
    <w:rsid w:val="009F14C0"/>
    <w:rsid w:val="009F1521"/>
    <w:rsid w:val="009F2078"/>
    <w:rsid w:val="009F29FB"/>
    <w:rsid w:val="009F339F"/>
    <w:rsid w:val="009F34B2"/>
    <w:rsid w:val="009F3DA9"/>
    <w:rsid w:val="009F4468"/>
    <w:rsid w:val="009F46C4"/>
    <w:rsid w:val="009F4F7B"/>
    <w:rsid w:val="009F5998"/>
    <w:rsid w:val="009F6187"/>
    <w:rsid w:val="009F63B9"/>
    <w:rsid w:val="009F65CF"/>
    <w:rsid w:val="009F6CE3"/>
    <w:rsid w:val="009F7992"/>
    <w:rsid w:val="00A011C5"/>
    <w:rsid w:val="00A01231"/>
    <w:rsid w:val="00A01237"/>
    <w:rsid w:val="00A01454"/>
    <w:rsid w:val="00A027A5"/>
    <w:rsid w:val="00A03E38"/>
    <w:rsid w:val="00A03FCC"/>
    <w:rsid w:val="00A045D1"/>
    <w:rsid w:val="00A0471F"/>
    <w:rsid w:val="00A049A9"/>
    <w:rsid w:val="00A04ED9"/>
    <w:rsid w:val="00A05232"/>
    <w:rsid w:val="00A05532"/>
    <w:rsid w:val="00A056EE"/>
    <w:rsid w:val="00A05C50"/>
    <w:rsid w:val="00A0607E"/>
    <w:rsid w:val="00A06909"/>
    <w:rsid w:val="00A06975"/>
    <w:rsid w:val="00A07619"/>
    <w:rsid w:val="00A07D8F"/>
    <w:rsid w:val="00A10F88"/>
    <w:rsid w:val="00A117E2"/>
    <w:rsid w:val="00A11807"/>
    <w:rsid w:val="00A119BC"/>
    <w:rsid w:val="00A122D3"/>
    <w:rsid w:val="00A12F29"/>
    <w:rsid w:val="00A13756"/>
    <w:rsid w:val="00A13E8F"/>
    <w:rsid w:val="00A141D4"/>
    <w:rsid w:val="00A150C5"/>
    <w:rsid w:val="00A153C0"/>
    <w:rsid w:val="00A1554F"/>
    <w:rsid w:val="00A165BD"/>
    <w:rsid w:val="00A166DA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20D"/>
    <w:rsid w:val="00A20439"/>
    <w:rsid w:val="00A20CF6"/>
    <w:rsid w:val="00A21067"/>
    <w:rsid w:val="00A21742"/>
    <w:rsid w:val="00A21D59"/>
    <w:rsid w:val="00A21FB4"/>
    <w:rsid w:val="00A22489"/>
    <w:rsid w:val="00A229C7"/>
    <w:rsid w:val="00A22D09"/>
    <w:rsid w:val="00A22DD2"/>
    <w:rsid w:val="00A237FA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26E2A"/>
    <w:rsid w:val="00A3042F"/>
    <w:rsid w:val="00A30BA7"/>
    <w:rsid w:val="00A3132A"/>
    <w:rsid w:val="00A31A8B"/>
    <w:rsid w:val="00A31C78"/>
    <w:rsid w:val="00A31CE2"/>
    <w:rsid w:val="00A320E6"/>
    <w:rsid w:val="00A32884"/>
    <w:rsid w:val="00A32A29"/>
    <w:rsid w:val="00A32E35"/>
    <w:rsid w:val="00A32FD4"/>
    <w:rsid w:val="00A337BB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063"/>
    <w:rsid w:val="00A42821"/>
    <w:rsid w:val="00A429F3"/>
    <w:rsid w:val="00A42AEA"/>
    <w:rsid w:val="00A42BF9"/>
    <w:rsid w:val="00A42F2E"/>
    <w:rsid w:val="00A4319F"/>
    <w:rsid w:val="00A43311"/>
    <w:rsid w:val="00A43622"/>
    <w:rsid w:val="00A45580"/>
    <w:rsid w:val="00A45FC3"/>
    <w:rsid w:val="00A46278"/>
    <w:rsid w:val="00A4641C"/>
    <w:rsid w:val="00A46DD8"/>
    <w:rsid w:val="00A46F8E"/>
    <w:rsid w:val="00A50149"/>
    <w:rsid w:val="00A50FB3"/>
    <w:rsid w:val="00A510E2"/>
    <w:rsid w:val="00A517B5"/>
    <w:rsid w:val="00A5193B"/>
    <w:rsid w:val="00A51B54"/>
    <w:rsid w:val="00A520BB"/>
    <w:rsid w:val="00A5254F"/>
    <w:rsid w:val="00A525B1"/>
    <w:rsid w:val="00A53CAA"/>
    <w:rsid w:val="00A53F88"/>
    <w:rsid w:val="00A545CF"/>
    <w:rsid w:val="00A554B7"/>
    <w:rsid w:val="00A55BF4"/>
    <w:rsid w:val="00A56396"/>
    <w:rsid w:val="00A5660E"/>
    <w:rsid w:val="00A56F10"/>
    <w:rsid w:val="00A5795A"/>
    <w:rsid w:val="00A602E6"/>
    <w:rsid w:val="00A60573"/>
    <w:rsid w:val="00A614F1"/>
    <w:rsid w:val="00A618D6"/>
    <w:rsid w:val="00A62207"/>
    <w:rsid w:val="00A62D21"/>
    <w:rsid w:val="00A62D3F"/>
    <w:rsid w:val="00A63C5E"/>
    <w:rsid w:val="00A64714"/>
    <w:rsid w:val="00A64ACB"/>
    <w:rsid w:val="00A65EA4"/>
    <w:rsid w:val="00A668AF"/>
    <w:rsid w:val="00A66965"/>
    <w:rsid w:val="00A67050"/>
    <w:rsid w:val="00A676E2"/>
    <w:rsid w:val="00A67974"/>
    <w:rsid w:val="00A6797E"/>
    <w:rsid w:val="00A70D50"/>
    <w:rsid w:val="00A70D65"/>
    <w:rsid w:val="00A714E3"/>
    <w:rsid w:val="00A7267F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7737A"/>
    <w:rsid w:val="00A80343"/>
    <w:rsid w:val="00A81574"/>
    <w:rsid w:val="00A822B4"/>
    <w:rsid w:val="00A823AD"/>
    <w:rsid w:val="00A82C92"/>
    <w:rsid w:val="00A8313C"/>
    <w:rsid w:val="00A833ED"/>
    <w:rsid w:val="00A83768"/>
    <w:rsid w:val="00A83E05"/>
    <w:rsid w:val="00A84A22"/>
    <w:rsid w:val="00A84FFE"/>
    <w:rsid w:val="00A851C4"/>
    <w:rsid w:val="00A85BB8"/>
    <w:rsid w:val="00A860B3"/>
    <w:rsid w:val="00A86F06"/>
    <w:rsid w:val="00A8765E"/>
    <w:rsid w:val="00A8773A"/>
    <w:rsid w:val="00A87E1D"/>
    <w:rsid w:val="00A9015C"/>
    <w:rsid w:val="00A908DD"/>
    <w:rsid w:val="00A90927"/>
    <w:rsid w:val="00A90A49"/>
    <w:rsid w:val="00A90A5C"/>
    <w:rsid w:val="00A918C0"/>
    <w:rsid w:val="00A924AE"/>
    <w:rsid w:val="00A925AC"/>
    <w:rsid w:val="00A9285E"/>
    <w:rsid w:val="00A93873"/>
    <w:rsid w:val="00A938AC"/>
    <w:rsid w:val="00A93F49"/>
    <w:rsid w:val="00A940AF"/>
    <w:rsid w:val="00A94B0C"/>
    <w:rsid w:val="00A95230"/>
    <w:rsid w:val="00A9575C"/>
    <w:rsid w:val="00A960B2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3D4"/>
    <w:rsid w:val="00AA34E2"/>
    <w:rsid w:val="00AA3CB1"/>
    <w:rsid w:val="00AA4E7F"/>
    <w:rsid w:val="00AA563E"/>
    <w:rsid w:val="00AA56D9"/>
    <w:rsid w:val="00AA5949"/>
    <w:rsid w:val="00AA6000"/>
    <w:rsid w:val="00AA68E1"/>
    <w:rsid w:val="00AA74BA"/>
    <w:rsid w:val="00AB074A"/>
    <w:rsid w:val="00AB1091"/>
    <w:rsid w:val="00AB1199"/>
    <w:rsid w:val="00AB1BFB"/>
    <w:rsid w:val="00AB1F54"/>
    <w:rsid w:val="00AB1FE3"/>
    <w:rsid w:val="00AB2348"/>
    <w:rsid w:val="00AB26A2"/>
    <w:rsid w:val="00AB2E7C"/>
    <w:rsid w:val="00AB2F2A"/>
    <w:rsid w:val="00AB373F"/>
    <w:rsid w:val="00AB3EC1"/>
    <w:rsid w:val="00AB4163"/>
    <w:rsid w:val="00AB4445"/>
    <w:rsid w:val="00AB49B9"/>
    <w:rsid w:val="00AB4E86"/>
    <w:rsid w:val="00AB52F9"/>
    <w:rsid w:val="00AB573C"/>
    <w:rsid w:val="00AB66B7"/>
    <w:rsid w:val="00AB6A4C"/>
    <w:rsid w:val="00AB7A71"/>
    <w:rsid w:val="00AC0370"/>
    <w:rsid w:val="00AC05AC"/>
    <w:rsid w:val="00AC1126"/>
    <w:rsid w:val="00AC1960"/>
    <w:rsid w:val="00AC19A8"/>
    <w:rsid w:val="00AC1FB9"/>
    <w:rsid w:val="00AC20D1"/>
    <w:rsid w:val="00AC3308"/>
    <w:rsid w:val="00AC3394"/>
    <w:rsid w:val="00AC3C56"/>
    <w:rsid w:val="00AC49AE"/>
    <w:rsid w:val="00AC5791"/>
    <w:rsid w:val="00AC5927"/>
    <w:rsid w:val="00AC7B10"/>
    <w:rsid w:val="00AD0BA2"/>
    <w:rsid w:val="00AD0CEF"/>
    <w:rsid w:val="00AD1A9C"/>
    <w:rsid w:val="00AD1BFD"/>
    <w:rsid w:val="00AD22EB"/>
    <w:rsid w:val="00AD2692"/>
    <w:rsid w:val="00AD26E1"/>
    <w:rsid w:val="00AD27FF"/>
    <w:rsid w:val="00AD3269"/>
    <w:rsid w:val="00AD386D"/>
    <w:rsid w:val="00AD4103"/>
    <w:rsid w:val="00AD4190"/>
    <w:rsid w:val="00AD44CF"/>
    <w:rsid w:val="00AD4868"/>
    <w:rsid w:val="00AD5397"/>
    <w:rsid w:val="00AD6606"/>
    <w:rsid w:val="00AD6957"/>
    <w:rsid w:val="00AD6A7A"/>
    <w:rsid w:val="00AD6ADF"/>
    <w:rsid w:val="00AD6B1E"/>
    <w:rsid w:val="00AE02E8"/>
    <w:rsid w:val="00AE0C1E"/>
    <w:rsid w:val="00AE0D00"/>
    <w:rsid w:val="00AE271A"/>
    <w:rsid w:val="00AE3D78"/>
    <w:rsid w:val="00AE3D85"/>
    <w:rsid w:val="00AE44A5"/>
    <w:rsid w:val="00AE4C01"/>
    <w:rsid w:val="00AE5071"/>
    <w:rsid w:val="00AE55BE"/>
    <w:rsid w:val="00AE5785"/>
    <w:rsid w:val="00AE5ADF"/>
    <w:rsid w:val="00AE5DC2"/>
    <w:rsid w:val="00AE657C"/>
    <w:rsid w:val="00AE686A"/>
    <w:rsid w:val="00AE7BBF"/>
    <w:rsid w:val="00AE7C83"/>
    <w:rsid w:val="00AF108F"/>
    <w:rsid w:val="00AF161B"/>
    <w:rsid w:val="00AF216C"/>
    <w:rsid w:val="00AF232C"/>
    <w:rsid w:val="00AF2C93"/>
    <w:rsid w:val="00AF3CE3"/>
    <w:rsid w:val="00AF45D3"/>
    <w:rsid w:val="00AF4772"/>
    <w:rsid w:val="00AF4D9F"/>
    <w:rsid w:val="00AF6291"/>
    <w:rsid w:val="00AF6307"/>
    <w:rsid w:val="00AF7139"/>
    <w:rsid w:val="00AF7D23"/>
    <w:rsid w:val="00B00AF3"/>
    <w:rsid w:val="00B00C87"/>
    <w:rsid w:val="00B00FAD"/>
    <w:rsid w:val="00B01DF1"/>
    <w:rsid w:val="00B03A2B"/>
    <w:rsid w:val="00B03FCD"/>
    <w:rsid w:val="00B04088"/>
    <w:rsid w:val="00B044C0"/>
    <w:rsid w:val="00B04F4C"/>
    <w:rsid w:val="00B0554E"/>
    <w:rsid w:val="00B05601"/>
    <w:rsid w:val="00B05CE9"/>
    <w:rsid w:val="00B067BE"/>
    <w:rsid w:val="00B071E2"/>
    <w:rsid w:val="00B077A6"/>
    <w:rsid w:val="00B07964"/>
    <w:rsid w:val="00B07ADE"/>
    <w:rsid w:val="00B07E76"/>
    <w:rsid w:val="00B101B4"/>
    <w:rsid w:val="00B10638"/>
    <w:rsid w:val="00B1075F"/>
    <w:rsid w:val="00B11656"/>
    <w:rsid w:val="00B119EC"/>
    <w:rsid w:val="00B12B53"/>
    <w:rsid w:val="00B12DCC"/>
    <w:rsid w:val="00B13576"/>
    <w:rsid w:val="00B140A9"/>
    <w:rsid w:val="00B143D8"/>
    <w:rsid w:val="00B144D5"/>
    <w:rsid w:val="00B14754"/>
    <w:rsid w:val="00B1555B"/>
    <w:rsid w:val="00B15886"/>
    <w:rsid w:val="00B16419"/>
    <w:rsid w:val="00B16566"/>
    <w:rsid w:val="00B16A06"/>
    <w:rsid w:val="00B16A84"/>
    <w:rsid w:val="00B17039"/>
    <w:rsid w:val="00B172E5"/>
    <w:rsid w:val="00B17539"/>
    <w:rsid w:val="00B17850"/>
    <w:rsid w:val="00B179BA"/>
    <w:rsid w:val="00B17F8E"/>
    <w:rsid w:val="00B20CCE"/>
    <w:rsid w:val="00B21481"/>
    <w:rsid w:val="00B2162D"/>
    <w:rsid w:val="00B2178E"/>
    <w:rsid w:val="00B220BB"/>
    <w:rsid w:val="00B22F23"/>
    <w:rsid w:val="00B23113"/>
    <w:rsid w:val="00B23D9C"/>
    <w:rsid w:val="00B23EA8"/>
    <w:rsid w:val="00B24239"/>
    <w:rsid w:val="00B25948"/>
    <w:rsid w:val="00B25989"/>
    <w:rsid w:val="00B259E7"/>
    <w:rsid w:val="00B25C65"/>
    <w:rsid w:val="00B2603E"/>
    <w:rsid w:val="00B2668A"/>
    <w:rsid w:val="00B27A59"/>
    <w:rsid w:val="00B27B8E"/>
    <w:rsid w:val="00B27D3A"/>
    <w:rsid w:val="00B27D4C"/>
    <w:rsid w:val="00B27E31"/>
    <w:rsid w:val="00B27F8B"/>
    <w:rsid w:val="00B30C96"/>
    <w:rsid w:val="00B31108"/>
    <w:rsid w:val="00B31992"/>
    <w:rsid w:val="00B33334"/>
    <w:rsid w:val="00B348A6"/>
    <w:rsid w:val="00B34BCC"/>
    <w:rsid w:val="00B34BD2"/>
    <w:rsid w:val="00B355C5"/>
    <w:rsid w:val="00B35C23"/>
    <w:rsid w:val="00B35E74"/>
    <w:rsid w:val="00B369AF"/>
    <w:rsid w:val="00B36A09"/>
    <w:rsid w:val="00B36EA8"/>
    <w:rsid w:val="00B370E5"/>
    <w:rsid w:val="00B37664"/>
    <w:rsid w:val="00B3785A"/>
    <w:rsid w:val="00B37A42"/>
    <w:rsid w:val="00B37BAE"/>
    <w:rsid w:val="00B401A3"/>
    <w:rsid w:val="00B40274"/>
    <w:rsid w:val="00B41A6D"/>
    <w:rsid w:val="00B41BA4"/>
    <w:rsid w:val="00B41E89"/>
    <w:rsid w:val="00B41F55"/>
    <w:rsid w:val="00B4233C"/>
    <w:rsid w:val="00B423EC"/>
    <w:rsid w:val="00B425FE"/>
    <w:rsid w:val="00B42FFA"/>
    <w:rsid w:val="00B43233"/>
    <w:rsid w:val="00B43A02"/>
    <w:rsid w:val="00B44CE1"/>
    <w:rsid w:val="00B44D35"/>
    <w:rsid w:val="00B451CE"/>
    <w:rsid w:val="00B453CE"/>
    <w:rsid w:val="00B455D1"/>
    <w:rsid w:val="00B467A7"/>
    <w:rsid w:val="00B47090"/>
    <w:rsid w:val="00B472AC"/>
    <w:rsid w:val="00B5028A"/>
    <w:rsid w:val="00B508C3"/>
    <w:rsid w:val="00B5179C"/>
    <w:rsid w:val="00B524F7"/>
    <w:rsid w:val="00B525E6"/>
    <w:rsid w:val="00B532C0"/>
    <w:rsid w:val="00B53691"/>
    <w:rsid w:val="00B54079"/>
    <w:rsid w:val="00B545C1"/>
    <w:rsid w:val="00B548EC"/>
    <w:rsid w:val="00B54C73"/>
    <w:rsid w:val="00B553E1"/>
    <w:rsid w:val="00B55B40"/>
    <w:rsid w:val="00B56F13"/>
    <w:rsid w:val="00B56F34"/>
    <w:rsid w:val="00B57366"/>
    <w:rsid w:val="00B5757B"/>
    <w:rsid w:val="00B57BD9"/>
    <w:rsid w:val="00B60408"/>
    <w:rsid w:val="00B60C7D"/>
    <w:rsid w:val="00B60FB4"/>
    <w:rsid w:val="00B61298"/>
    <w:rsid w:val="00B6141E"/>
    <w:rsid w:val="00B61438"/>
    <w:rsid w:val="00B619AD"/>
    <w:rsid w:val="00B619EC"/>
    <w:rsid w:val="00B622C7"/>
    <w:rsid w:val="00B623A2"/>
    <w:rsid w:val="00B62B3D"/>
    <w:rsid w:val="00B62CE2"/>
    <w:rsid w:val="00B632B6"/>
    <w:rsid w:val="00B64410"/>
    <w:rsid w:val="00B664CA"/>
    <w:rsid w:val="00B668A9"/>
    <w:rsid w:val="00B66C74"/>
    <w:rsid w:val="00B66EEF"/>
    <w:rsid w:val="00B66F18"/>
    <w:rsid w:val="00B679B3"/>
    <w:rsid w:val="00B67CAE"/>
    <w:rsid w:val="00B67E7F"/>
    <w:rsid w:val="00B67E80"/>
    <w:rsid w:val="00B701E8"/>
    <w:rsid w:val="00B703DD"/>
    <w:rsid w:val="00B7108A"/>
    <w:rsid w:val="00B7151B"/>
    <w:rsid w:val="00B7151F"/>
    <w:rsid w:val="00B71941"/>
    <w:rsid w:val="00B727A0"/>
    <w:rsid w:val="00B72858"/>
    <w:rsid w:val="00B7341F"/>
    <w:rsid w:val="00B73F46"/>
    <w:rsid w:val="00B745B6"/>
    <w:rsid w:val="00B750DD"/>
    <w:rsid w:val="00B75577"/>
    <w:rsid w:val="00B7573F"/>
    <w:rsid w:val="00B759BE"/>
    <w:rsid w:val="00B75F57"/>
    <w:rsid w:val="00B762DF"/>
    <w:rsid w:val="00B76330"/>
    <w:rsid w:val="00B772DA"/>
    <w:rsid w:val="00B776F8"/>
    <w:rsid w:val="00B80038"/>
    <w:rsid w:val="00B80398"/>
    <w:rsid w:val="00B803C2"/>
    <w:rsid w:val="00B80A37"/>
    <w:rsid w:val="00B80B04"/>
    <w:rsid w:val="00B8132A"/>
    <w:rsid w:val="00B81429"/>
    <w:rsid w:val="00B8148B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7171"/>
    <w:rsid w:val="00B87368"/>
    <w:rsid w:val="00B90A0F"/>
    <w:rsid w:val="00B91D5B"/>
    <w:rsid w:val="00B9234C"/>
    <w:rsid w:val="00B92913"/>
    <w:rsid w:val="00B95035"/>
    <w:rsid w:val="00B95605"/>
    <w:rsid w:val="00B95EB3"/>
    <w:rsid w:val="00B9660D"/>
    <w:rsid w:val="00B96C9C"/>
    <w:rsid w:val="00BA070D"/>
    <w:rsid w:val="00BA07A4"/>
    <w:rsid w:val="00BA09BB"/>
    <w:rsid w:val="00BA1154"/>
    <w:rsid w:val="00BA1532"/>
    <w:rsid w:val="00BA19E3"/>
    <w:rsid w:val="00BA2215"/>
    <w:rsid w:val="00BA25FD"/>
    <w:rsid w:val="00BA3387"/>
    <w:rsid w:val="00BA3774"/>
    <w:rsid w:val="00BA3F8F"/>
    <w:rsid w:val="00BA404C"/>
    <w:rsid w:val="00BA41B1"/>
    <w:rsid w:val="00BA4762"/>
    <w:rsid w:val="00BA4FC4"/>
    <w:rsid w:val="00BA60EC"/>
    <w:rsid w:val="00BA641C"/>
    <w:rsid w:val="00BA641E"/>
    <w:rsid w:val="00BA6A42"/>
    <w:rsid w:val="00BA716F"/>
    <w:rsid w:val="00BA77B1"/>
    <w:rsid w:val="00BA7C64"/>
    <w:rsid w:val="00BA7C66"/>
    <w:rsid w:val="00BB076F"/>
    <w:rsid w:val="00BB0AE7"/>
    <w:rsid w:val="00BB1712"/>
    <w:rsid w:val="00BB199F"/>
    <w:rsid w:val="00BB1CF2"/>
    <w:rsid w:val="00BB1D34"/>
    <w:rsid w:val="00BB1E8D"/>
    <w:rsid w:val="00BB20AC"/>
    <w:rsid w:val="00BB2155"/>
    <w:rsid w:val="00BB2319"/>
    <w:rsid w:val="00BB2D1D"/>
    <w:rsid w:val="00BB3209"/>
    <w:rsid w:val="00BB3291"/>
    <w:rsid w:val="00BB34C6"/>
    <w:rsid w:val="00BB3E52"/>
    <w:rsid w:val="00BB3EA1"/>
    <w:rsid w:val="00BB4405"/>
    <w:rsid w:val="00BB45E6"/>
    <w:rsid w:val="00BB484E"/>
    <w:rsid w:val="00BB52FF"/>
    <w:rsid w:val="00BB55B6"/>
    <w:rsid w:val="00BB56B5"/>
    <w:rsid w:val="00BB576F"/>
    <w:rsid w:val="00BB604D"/>
    <w:rsid w:val="00BB65B8"/>
    <w:rsid w:val="00BB748A"/>
    <w:rsid w:val="00BB78C7"/>
    <w:rsid w:val="00BB7ACE"/>
    <w:rsid w:val="00BB7E5A"/>
    <w:rsid w:val="00BC0921"/>
    <w:rsid w:val="00BC0A74"/>
    <w:rsid w:val="00BC13E8"/>
    <w:rsid w:val="00BC1513"/>
    <w:rsid w:val="00BC17BB"/>
    <w:rsid w:val="00BC2977"/>
    <w:rsid w:val="00BC3511"/>
    <w:rsid w:val="00BC4840"/>
    <w:rsid w:val="00BC484B"/>
    <w:rsid w:val="00BC4E16"/>
    <w:rsid w:val="00BC5042"/>
    <w:rsid w:val="00BC5D2B"/>
    <w:rsid w:val="00BC689D"/>
    <w:rsid w:val="00BC7BA4"/>
    <w:rsid w:val="00BD0BE4"/>
    <w:rsid w:val="00BD0DAE"/>
    <w:rsid w:val="00BD1284"/>
    <w:rsid w:val="00BD1373"/>
    <w:rsid w:val="00BD1FB2"/>
    <w:rsid w:val="00BD247F"/>
    <w:rsid w:val="00BD2787"/>
    <w:rsid w:val="00BD286B"/>
    <w:rsid w:val="00BD33E0"/>
    <w:rsid w:val="00BD4171"/>
    <w:rsid w:val="00BD54AA"/>
    <w:rsid w:val="00BD5682"/>
    <w:rsid w:val="00BD63C2"/>
    <w:rsid w:val="00BD6FAF"/>
    <w:rsid w:val="00BD7562"/>
    <w:rsid w:val="00BD75D6"/>
    <w:rsid w:val="00BD7E6D"/>
    <w:rsid w:val="00BE02B7"/>
    <w:rsid w:val="00BE033F"/>
    <w:rsid w:val="00BE13B8"/>
    <w:rsid w:val="00BE1702"/>
    <w:rsid w:val="00BE1B75"/>
    <w:rsid w:val="00BE253D"/>
    <w:rsid w:val="00BE303E"/>
    <w:rsid w:val="00BE3A49"/>
    <w:rsid w:val="00BE550B"/>
    <w:rsid w:val="00BE59A7"/>
    <w:rsid w:val="00BE6375"/>
    <w:rsid w:val="00BE6512"/>
    <w:rsid w:val="00BE6F7F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1FC"/>
    <w:rsid w:val="00BF236F"/>
    <w:rsid w:val="00BF2602"/>
    <w:rsid w:val="00BF2AF3"/>
    <w:rsid w:val="00BF2B06"/>
    <w:rsid w:val="00BF2B6D"/>
    <w:rsid w:val="00BF4D2E"/>
    <w:rsid w:val="00BF4D52"/>
    <w:rsid w:val="00BF4F6E"/>
    <w:rsid w:val="00BF5715"/>
    <w:rsid w:val="00BF5938"/>
    <w:rsid w:val="00BF614D"/>
    <w:rsid w:val="00BF69BB"/>
    <w:rsid w:val="00BF6FB9"/>
    <w:rsid w:val="00BF7191"/>
    <w:rsid w:val="00C00443"/>
    <w:rsid w:val="00C00825"/>
    <w:rsid w:val="00C01843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7ED"/>
    <w:rsid w:val="00C078D1"/>
    <w:rsid w:val="00C07A57"/>
    <w:rsid w:val="00C109AC"/>
    <w:rsid w:val="00C10C95"/>
    <w:rsid w:val="00C1133C"/>
    <w:rsid w:val="00C1200F"/>
    <w:rsid w:val="00C130C4"/>
    <w:rsid w:val="00C137B1"/>
    <w:rsid w:val="00C1449A"/>
    <w:rsid w:val="00C154A2"/>
    <w:rsid w:val="00C15888"/>
    <w:rsid w:val="00C158A5"/>
    <w:rsid w:val="00C15E19"/>
    <w:rsid w:val="00C160C6"/>
    <w:rsid w:val="00C160CE"/>
    <w:rsid w:val="00C1655B"/>
    <w:rsid w:val="00C169D5"/>
    <w:rsid w:val="00C16B62"/>
    <w:rsid w:val="00C16BB4"/>
    <w:rsid w:val="00C174D8"/>
    <w:rsid w:val="00C176B2"/>
    <w:rsid w:val="00C17C5B"/>
    <w:rsid w:val="00C20C04"/>
    <w:rsid w:val="00C212E8"/>
    <w:rsid w:val="00C2144B"/>
    <w:rsid w:val="00C2146C"/>
    <w:rsid w:val="00C21D80"/>
    <w:rsid w:val="00C21FB9"/>
    <w:rsid w:val="00C232DA"/>
    <w:rsid w:val="00C23A06"/>
    <w:rsid w:val="00C2477C"/>
    <w:rsid w:val="00C250E2"/>
    <w:rsid w:val="00C26292"/>
    <w:rsid w:val="00C26852"/>
    <w:rsid w:val="00C26C0B"/>
    <w:rsid w:val="00C26F0F"/>
    <w:rsid w:val="00C305EA"/>
    <w:rsid w:val="00C30621"/>
    <w:rsid w:val="00C30976"/>
    <w:rsid w:val="00C31B7A"/>
    <w:rsid w:val="00C31C98"/>
    <w:rsid w:val="00C31FF3"/>
    <w:rsid w:val="00C32C6E"/>
    <w:rsid w:val="00C32F19"/>
    <w:rsid w:val="00C3347B"/>
    <w:rsid w:val="00C3355C"/>
    <w:rsid w:val="00C3358E"/>
    <w:rsid w:val="00C339AB"/>
    <w:rsid w:val="00C33ED4"/>
    <w:rsid w:val="00C33EEE"/>
    <w:rsid w:val="00C349F0"/>
    <w:rsid w:val="00C34E9D"/>
    <w:rsid w:val="00C351E9"/>
    <w:rsid w:val="00C35381"/>
    <w:rsid w:val="00C35958"/>
    <w:rsid w:val="00C360CA"/>
    <w:rsid w:val="00C36190"/>
    <w:rsid w:val="00C365FF"/>
    <w:rsid w:val="00C374C4"/>
    <w:rsid w:val="00C37B78"/>
    <w:rsid w:val="00C4038E"/>
    <w:rsid w:val="00C4080F"/>
    <w:rsid w:val="00C4148E"/>
    <w:rsid w:val="00C41A22"/>
    <w:rsid w:val="00C420B4"/>
    <w:rsid w:val="00C421E2"/>
    <w:rsid w:val="00C427CD"/>
    <w:rsid w:val="00C42DF4"/>
    <w:rsid w:val="00C432EB"/>
    <w:rsid w:val="00C437A6"/>
    <w:rsid w:val="00C438FD"/>
    <w:rsid w:val="00C441AC"/>
    <w:rsid w:val="00C4436F"/>
    <w:rsid w:val="00C44790"/>
    <w:rsid w:val="00C44A0F"/>
    <w:rsid w:val="00C44CB7"/>
    <w:rsid w:val="00C45201"/>
    <w:rsid w:val="00C457DB"/>
    <w:rsid w:val="00C45A41"/>
    <w:rsid w:val="00C45BDA"/>
    <w:rsid w:val="00C46053"/>
    <w:rsid w:val="00C47EA5"/>
    <w:rsid w:val="00C50093"/>
    <w:rsid w:val="00C5035F"/>
    <w:rsid w:val="00C50457"/>
    <w:rsid w:val="00C50F2C"/>
    <w:rsid w:val="00C517B9"/>
    <w:rsid w:val="00C51818"/>
    <w:rsid w:val="00C519DC"/>
    <w:rsid w:val="00C51D81"/>
    <w:rsid w:val="00C52664"/>
    <w:rsid w:val="00C5307D"/>
    <w:rsid w:val="00C538DB"/>
    <w:rsid w:val="00C53F93"/>
    <w:rsid w:val="00C543F0"/>
    <w:rsid w:val="00C54CD8"/>
    <w:rsid w:val="00C55DFC"/>
    <w:rsid w:val="00C55FF2"/>
    <w:rsid w:val="00C56C8F"/>
    <w:rsid w:val="00C56F23"/>
    <w:rsid w:val="00C5755D"/>
    <w:rsid w:val="00C57FC9"/>
    <w:rsid w:val="00C60942"/>
    <w:rsid w:val="00C61A5F"/>
    <w:rsid w:val="00C61ACC"/>
    <w:rsid w:val="00C620A2"/>
    <w:rsid w:val="00C6258F"/>
    <w:rsid w:val="00C62AB6"/>
    <w:rsid w:val="00C62FA9"/>
    <w:rsid w:val="00C63686"/>
    <w:rsid w:val="00C63D84"/>
    <w:rsid w:val="00C6472C"/>
    <w:rsid w:val="00C64A06"/>
    <w:rsid w:val="00C64B85"/>
    <w:rsid w:val="00C65737"/>
    <w:rsid w:val="00C65EC8"/>
    <w:rsid w:val="00C660BD"/>
    <w:rsid w:val="00C66A32"/>
    <w:rsid w:val="00C703CE"/>
    <w:rsid w:val="00C7072E"/>
    <w:rsid w:val="00C708C5"/>
    <w:rsid w:val="00C70D5A"/>
    <w:rsid w:val="00C71157"/>
    <w:rsid w:val="00C71704"/>
    <w:rsid w:val="00C727A1"/>
    <w:rsid w:val="00C73188"/>
    <w:rsid w:val="00C73DFA"/>
    <w:rsid w:val="00C73E3E"/>
    <w:rsid w:val="00C7438B"/>
    <w:rsid w:val="00C7447A"/>
    <w:rsid w:val="00C74554"/>
    <w:rsid w:val="00C748BE"/>
    <w:rsid w:val="00C74AFE"/>
    <w:rsid w:val="00C74EFF"/>
    <w:rsid w:val="00C75F3A"/>
    <w:rsid w:val="00C769D8"/>
    <w:rsid w:val="00C77829"/>
    <w:rsid w:val="00C77FD1"/>
    <w:rsid w:val="00C800B5"/>
    <w:rsid w:val="00C80708"/>
    <w:rsid w:val="00C80A31"/>
    <w:rsid w:val="00C80AE7"/>
    <w:rsid w:val="00C818CF"/>
    <w:rsid w:val="00C818FA"/>
    <w:rsid w:val="00C81DBE"/>
    <w:rsid w:val="00C81DE7"/>
    <w:rsid w:val="00C8237A"/>
    <w:rsid w:val="00C828A7"/>
    <w:rsid w:val="00C83B8E"/>
    <w:rsid w:val="00C83E0F"/>
    <w:rsid w:val="00C853A6"/>
    <w:rsid w:val="00C863F2"/>
    <w:rsid w:val="00C868F9"/>
    <w:rsid w:val="00C86C8B"/>
    <w:rsid w:val="00C871A9"/>
    <w:rsid w:val="00C873DE"/>
    <w:rsid w:val="00C87C69"/>
    <w:rsid w:val="00C90393"/>
    <w:rsid w:val="00C905FD"/>
    <w:rsid w:val="00C91912"/>
    <w:rsid w:val="00C91D9F"/>
    <w:rsid w:val="00C929D0"/>
    <w:rsid w:val="00C92A1A"/>
    <w:rsid w:val="00C933E1"/>
    <w:rsid w:val="00C93579"/>
    <w:rsid w:val="00C935A9"/>
    <w:rsid w:val="00C93DD6"/>
    <w:rsid w:val="00C93E6E"/>
    <w:rsid w:val="00C94827"/>
    <w:rsid w:val="00C94F10"/>
    <w:rsid w:val="00C9504A"/>
    <w:rsid w:val="00C956BB"/>
    <w:rsid w:val="00C960B8"/>
    <w:rsid w:val="00C96351"/>
    <w:rsid w:val="00C972DE"/>
    <w:rsid w:val="00CA03D8"/>
    <w:rsid w:val="00CA04D2"/>
    <w:rsid w:val="00CA09BB"/>
    <w:rsid w:val="00CA100A"/>
    <w:rsid w:val="00CA12A7"/>
    <w:rsid w:val="00CA1D8F"/>
    <w:rsid w:val="00CA237C"/>
    <w:rsid w:val="00CA239F"/>
    <w:rsid w:val="00CA4092"/>
    <w:rsid w:val="00CA4FCE"/>
    <w:rsid w:val="00CA510E"/>
    <w:rsid w:val="00CA547B"/>
    <w:rsid w:val="00CA58D1"/>
    <w:rsid w:val="00CA5AB5"/>
    <w:rsid w:val="00CA629C"/>
    <w:rsid w:val="00CA6F96"/>
    <w:rsid w:val="00CA715E"/>
    <w:rsid w:val="00CB1DCA"/>
    <w:rsid w:val="00CB2B77"/>
    <w:rsid w:val="00CB3FD1"/>
    <w:rsid w:val="00CB4638"/>
    <w:rsid w:val="00CB476D"/>
    <w:rsid w:val="00CB497F"/>
    <w:rsid w:val="00CB4AD5"/>
    <w:rsid w:val="00CB5B3D"/>
    <w:rsid w:val="00CB5C0A"/>
    <w:rsid w:val="00CB66E0"/>
    <w:rsid w:val="00CB67D1"/>
    <w:rsid w:val="00CB6DCA"/>
    <w:rsid w:val="00CB70D1"/>
    <w:rsid w:val="00CB7E8D"/>
    <w:rsid w:val="00CC024C"/>
    <w:rsid w:val="00CC0F38"/>
    <w:rsid w:val="00CC110C"/>
    <w:rsid w:val="00CC13F9"/>
    <w:rsid w:val="00CC1531"/>
    <w:rsid w:val="00CC1A1D"/>
    <w:rsid w:val="00CC305C"/>
    <w:rsid w:val="00CC358D"/>
    <w:rsid w:val="00CC4230"/>
    <w:rsid w:val="00CC4D72"/>
    <w:rsid w:val="00CC4EBB"/>
    <w:rsid w:val="00CC555B"/>
    <w:rsid w:val="00CC57AF"/>
    <w:rsid w:val="00CC6036"/>
    <w:rsid w:val="00CC6750"/>
    <w:rsid w:val="00CC69F9"/>
    <w:rsid w:val="00CC7433"/>
    <w:rsid w:val="00CC744A"/>
    <w:rsid w:val="00CD08AD"/>
    <w:rsid w:val="00CD0A09"/>
    <w:rsid w:val="00CD10CF"/>
    <w:rsid w:val="00CD138B"/>
    <w:rsid w:val="00CD1754"/>
    <w:rsid w:val="00CD1D94"/>
    <w:rsid w:val="00CD1E25"/>
    <w:rsid w:val="00CD1F52"/>
    <w:rsid w:val="00CD2FDA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5FB"/>
    <w:rsid w:val="00CE0723"/>
    <w:rsid w:val="00CE0B7A"/>
    <w:rsid w:val="00CE151C"/>
    <w:rsid w:val="00CE1AFF"/>
    <w:rsid w:val="00CE1B85"/>
    <w:rsid w:val="00CE1EB9"/>
    <w:rsid w:val="00CE2017"/>
    <w:rsid w:val="00CE2855"/>
    <w:rsid w:val="00CE2DC3"/>
    <w:rsid w:val="00CE32F4"/>
    <w:rsid w:val="00CE3678"/>
    <w:rsid w:val="00CE49BF"/>
    <w:rsid w:val="00CE4D2F"/>
    <w:rsid w:val="00CE5852"/>
    <w:rsid w:val="00CE5BE2"/>
    <w:rsid w:val="00CE60F5"/>
    <w:rsid w:val="00CE611B"/>
    <w:rsid w:val="00CE65A5"/>
    <w:rsid w:val="00CE6C0F"/>
    <w:rsid w:val="00CE7061"/>
    <w:rsid w:val="00CE7092"/>
    <w:rsid w:val="00CE733E"/>
    <w:rsid w:val="00CF08DE"/>
    <w:rsid w:val="00CF1A37"/>
    <w:rsid w:val="00CF1B4B"/>
    <w:rsid w:val="00CF1CED"/>
    <w:rsid w:val="00CF2771"/>
    <w:rsid w:val="00CF27DF"/>
    <w:rsid w:val="00CF2913"/>
    <w:rsid w:val="00CF464E"/>
    <w:rsid w:val="00CF50E9"/>
    <w:rsid w:val="00CF5679"/>
    <w:rsid w:val="00CF5B4E"/>
    <w:rsid w:val="00CF61DB"/>
    <w:rsid w:val="00CF6431"/>
    <w:rsid w:val="00CF65B2"/>
    <w:rsid w:val="00CF70B2"/>
    <w:rsid w:val="00CF7196"/>
    <w:rsid w:val="00CF731B"/>
    <w:rsid w:val="00D00718"/>
    <w:rsid w:val="00D00C5D"/>
    <w:rsid w:val="00D017E6"/>
    <w:rsid w:val="00D0183B"/>
    <w:rsid w:val="00D01F29"/>
    <w:rsid w:val="00D020F4"/>
    <w:rsid w:val="00D02462"/>
    <w:rsid w:val="00D02C9A"/>
    <w:rsid w:val="00D0359D"/>
    <w:rsid w:val="00D03856"/>
    <w:rsid w:val="00D03AD3"/>
    <w:rsid w:val="00D04100"/>
    <w:rsid w:val="00D04337"/>
    <w:rsid w:val="00D04C18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07A89"/>
    <w:rsid w:val="00D10231"/>
    <w:rsid w:val="00D10317"/>
    <w:rsid w:val="00D10F8A"/>
    <w:rsid w:val="00D11E01"/>
    <w:rsid w:val="00D11E11"/>
    <w:rsid w:val="00D1218D"/>
    <w:rsid w:val="00D13721"/>
    <w:rsid w:val="00D14581"/>
    <w:rsid w:val="00D14A44"/>
    <w:rsid w:val="00D15500"/>
    <w:rsid w:val="00D15EEA"/>
    <w:rsid w:val="00D1635E"/>
    <w:rsid w:val="00D16F54"/>
    <w:rsid w:val="00D1768E"/>
    <w:rsid w:val="00D178BB"/>
    <w:rsid w:val="00D178EB"/>
    <w:rsid w:val="00D17AAE"/>
    <w:rsid w:val="00D20562"/>
    <w:rsid w:val="00D20634"/>
    <w:rsid w:val="00D20F36"/>
    <w:rsid w:val="00D20FDE"/>
    <w:rsid w:val="00D21C82"/>
    <w:rsid w:val="00D22329"/>
    <w:rsid w:val="00D227D0"/>
    <w:rsid w:val="00D22FA8"/>
    <w:rsid w:val="00D230D7"/>
    <w:rsid w:val="00D2364E"/>
    <w:rsid w:val="00D242CA"/>
    <w:rsid w:val="00D2547D"/>
    <w:rsid w:val="00D25703"/>
    <w:rsid w:val="00D257F9"/>
    <w:rsid w:val="00D25857"/>
    <w:rsid w:val="00D2621E"/>
    <w:rsid w:val="00D26415"/>
    <w:rsid w:val="00D2674E"/>
    <w:rsid w:val="00D26C22"/>
    <w:rsid w:val="00D26D4E"/>
    <w:rsid w:val="00D26F4C"/>
    <w:rsid w:val="00D276E9"/>
    <w:rsid w:val="00D27D77"/>
    <w:rsid w:val="00D30103"/>
    <w:rsid w:val="00D30A6A"/>
    <w:rsid w:val="00D30BB0"/>
    <w:rsid w:val="00D31B3F"/>
    <w:rsid w:val="00D32A3B"/>
    <w:rsid w:val="00D32B67"/>
    <w:rsid w:val="00D33693"/>
    <w:rsid w:val="00D33CDF"/>
    <w:rsid w:val="00D345BC"/>
    <w:rsid w:val="00D345CD"/>
    <w:rsid w:val="00D34776"/>
    <w:rsid w:val="00D35864"/>
    <w:rsid w:val="00D35B36"/>
    <w:rsid w:val="00D360C3"/>
    <w:rsid w:val="00D361DD"/>
    <w:rsid w:val="00D364F7"/>
    <w:rsid w:val="00D3652C"/>
    <w:rsid w:val="00D36C65"/>
    <w:rsid w:val="00D37561"/>
    <w:rsid w:val="00D40125"/>
    <w:rsid w:val="00D4081D"/>
    <w:rsid w:val="00D40D2E"/>
    <w:rsid w:val="00D41D22"/>
    <w:rsid w:val="00D423B8"/>
    <w:rsid w:val="00D42B06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FE9"/>
    <w:rsid w:val="00D47919"/>
    <w:rsid w:val="00D47BEF"/>
    <w:rsid w:val="00D47C98"/>
    <w:rsid w:val="00D47F96"/>
    <w:rsid w:val="00D50686"/>
    <w:rsid w:val="00D50785"/>
    <w:rsid w:val="00D50AB3"/>
    <w:rsid w:val="00D51F2F"/>
    <w:rsid w:val="00D53101"/>
    <w:rsid w:val="00D53928"/>
    <w:rsid w:val="00D53DBA"/>
    <w:rsid w:val="00D53FE1"/>
    <w:rsid w:val="00D542BE"/>
    <w:rsid w:val="00D5439E"/>
    <w:rsid w:val="00D54DDE"/>
    <w:rsid w:val="00D54E88"/>
    <w:rsid w:val="00D54F4D"/>
    <w:rsid w:val="00D54FFD"/>
    <w:rsid w:val="00D55713"/>
    <w:rsid w:val="00D55E2F"/>
    <w:rsid w:val="00D56784"/>
    <w:rsid w:val="00D56E07"/>
    <w:rsid w:val="00D56F1A"/>
    <w:rsid w:val="00D57B23"/>
    <w:rsid w:val="00D57D8C"/>
    <w:rsid w:val="00D57F86"/>
    <w:rsid w:val="00D60B24"/>
    <w:rsid w:val="00D60CD6"/>
    <w:rsid w:val="00D6215A"/>
    <w:rsid w:val="00D624DD"/>
    <w:rsid w:val="00D62563"/>
    <w:rsid w:val="00D629D5"/>
    <w:rsid w:val="00D630FC"/>
    <w:rsid w:val="00D636A6"/>
    <w:rsid w:val="00D641B2"/>
    <w:rsid w:val="00D641F6"/>
    <w:rsid w:val="00D6439D"/>
    <w:rsid w:val="00D660AC"/>
    <w:rsid w:val="00D661EC"/>
    <w:rsid w:val="00D66205"/>
    <w:rsid w:val="00D662A8"/>
    <w:rsid w:val="00D66776"/>
    <w:rsid w:val="00D673FA"/>
    <w:rsid w:val="00D70072"/>
    <w:rsid w:val="00D70417"/>
    <w:rsid w:val="00D704A9"/>
    <w:rsid w:val="00D70579"/>
    <w:rsid w:val="00D708D7"/>
    <w:rsid w:val="00D70C61"/>
    <w:rsid w:val="00D71493"/>
    <w:rsid w:val="00D7187A"/>
    <w:rsid w:val="00D71C68"/>
    <w:rsid w:val="00D71E49"/>
    <w:rsid w:val="00D71E5F"/>
    <w:rsid w:val="00D72B70"/>
    <w:rsid w:val="00D72CA5"/>
    <w:rsid w:val="00D731AE"/>
    <w:rsid w:val="00D74099"/>
    <w:rsid w:val="00D7422F"/>
    <w:rsid w:val="00D747FF"/>
    <w:rsid w:val="00D74F3B"/>
    <w:rsid w:val="00D74F98"/>
    <w:rsid w:val="00D750F4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2B"/>
    <w:rsid w:val="00D81E52"/>
    <w:rsid w:val="00D822D6"/>
    <w:rsid w:val="00D82CD8"/>
    <w:rsid w:val="00D831BF"/>
    <w:rsid w:val="00D84051"/>
    <w:rsid w:val="00D849E2"/>
    <w:rsid w:val="00D84D13"/>
    <w:rsid w:val="00D851CE"/>
    <w:rsid w:val="00D85445"/>
    <w:rsid w:val="00D85D4A"/>
    <w:rsid w:val="00D865F9"/>
    <w:rsid w:val="00D869E8"/>
    <w:rsid w:val="00D86BCE"/>
    <w:rsid w:val="00D86F0E"/>
    <w:rsid w:val="00D872F8"/>
    <w:rsid w:val="00D87906"/>
    <w:rsid w:val="00D900D4"/>
    <w:rsid w:val="00D90A24"/>
    <w:rsid w:val="00D90CF9"/>
    <w:rsid w:val="00D90D95"/>
    <w:rsid w:val="00D91971"/>
    <w:rsid w:val="00D91EF8"/>
    <w:rsid w:val="00D921B5"/>
    <w:rsid w:val="00D9237A"/>
    <w:rsid w:val="00D9316E"/>
    <w:rsid w:val="00D93919"/>
    <w:rsid w:val="00D94345"/>
    <w:rsid w:val="00D9457B"/>
    <w:rsid w:val="00D947D2"/>
    <w:rsid w:val="00D9482D"/>
    <w:rsid w:val="00D94CDC"/>
    <w:rsid w:val="00D95193"/>
    <w:rsid w:val="00D95D64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3952"/>
    <w:rsid w:val="00DA3A90"/>
    <w:rsid w:val="00DA4582"/>
    <w:rsid w:val="00DA4C1C"/>
    <w:rsid w:val="00DA53F0"/>
    <w:rsid w:val="00DA569D"/>
    <w:rsid w:val="00DA5903"/>
    <w:rsid w:val="00DA5B3A"/>
    <w:rsid w:val="00DA5F32"/>
    <w:rsid w:val="00DA71DE"/>
    <w:rsid w:val="00DA7499"/>
    <w:rsid w:val="00DA79F4"/>
    <w:rsid w:val="00DB0779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58ED"/>
    <w:rsid w:val="00DB5BB2"/>
    <w:rsid w:val="00DB5CD7"/>
    <w:rsid w:val="00DB6194"/>
    <w:rsid w:val="00DB74F0"/>
    <w:rsid w:val="00DB7861"/>
    <w:rsid w:val="00DB7AF2"/>
    <w:rsid w:val="00DC02A3"/>
    <w:rsid w:val="00DC0A90"/>
    <w:rsid w:val="00DC1593"/>
    <w:rsid w:val="00DC2C8A"/>
    <w:rsid w:val="00DC2DE7"/>
    <w:rsid w:val="00DC2ECF"/>
    <w:rsid w:val="00DC3400"/>
    <w:rsid w:val="00DC428B"/>
    <w:rsid w:val="00DC4508"/>
    <w:rsid w:val="00DC474B"/>
    <w:rsid w:val="00DC4ADF"/>
    <w:rsid w:val="00DC4CA2"/>
    <w:rsid w:val="00DC4E3E"/>
    <w:rsid w:val="00DC4F94"/>
    <w:rsid w:val="00DC5811"/>
    <w:rsid w:val="00DC6310"/>
    <w:rsid w:val="00DC69CE"/>
    <w:rsid w:val="00DC6F2C"/>
    <w:rsid w:val="00DC7E6A"/>
    <w:rsid w:val="00DD0581"/>
    <w:rsid w:val="00DD0607"/>
    <w:rsid w:val="00DD0BB5"/>
    <w:rsid w:val="00DD1362"/>
    <w:rsid w:val="00DD1565"/>
    <w:rsid w:val="00DD1700"/>
    <w:rsid w:val="00DD2605"/>
    <w:rsid w:val="00DD27A5"/>
    <w:rsid w:val="00DD2CCA"/>
    <w:rsid w:val="00DD2CCC"/>
    <w:rsid w:val="00DD3824"/>
    <w:rsid w:val="00DD3D4A"/>
    <w:rsid w:val="00DD41E0"/>
    <w:rsid w:val="00DD4774"/>
    <w:rsid w:val="00DD5002"/>
    <w:rsid w:val="00DD51BD"/>
    <w:rsid w:val="00DD5EC1"/>
    <w:rsid w:val="00DD5F27"/>
    <w:rsid w:val="00DD6A63"/>
    <w:rsid w:val="00DD6B8D"/>
    <w:rsid w:val="00DD6D55"/>
    <w:rsid w:val="00DD7DC2"/>
    <w:rsid w:val="00DD7E9C"/>
    <w:rsid w:val="00DE0201"/>
    <w:rsid w:val="00DE04EC"/>
    <w:rsid w:val="00DE0FB2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3F7"/>
    <w:rsid w:val="00DE5910"/>
    <w:rsid w:val="00DE5DF6"/>
    <w:rsid w:val="00DE6259"/>
    <w:rsid w:val="00DE6372"/>
    <w:rsid w:val="00DE642C"/>
    <w:rsid w:val="00DE715B"/>
    <w:rsid w:val="00DE71B0"/>
    <w:rsid w:val="00DE71D2"/>
    <w:rsid w:val="00DF0974"/>
    <w:rsid w:val="00DF09D2"/>
    <w:rsid w:val="00DF1F16"/>
    <w:rsid w:val="00DF3152"/>
    <w:rsid w:val="00DF3242"/>
    <w:rsid w:val="00DF3D08"/>
    <w:rsid w:val="00DF3FAD"/>
    <w:rsid w:val="00DF40CF"/>
    <w:rsid w:val="00DF44E3"/>
    <w:rsid w:val="00DF48CD"/>
    <w:rsid w:val="00DF49EC"/>
    <w:rsid w:val="00DF4DF0"/>
    <w:rsid w:val="00DF5167"/>
    <w:rsid w:val="00DF5241"/>
    <w:rsid w:val="00DF5C24"/>
    <w:rsid w:val="00DF5E6B"/>
    <w:rsid w:val="00DF60C0"/>
    <w:rsid w:val="00DF6D66"/>
    <w:rsid w:val="00DF73E4"/>
    <w:rsid w:val="00DF748C"/>
    <w:rsid w:val="00E00518"/>
    <w:rsid w:val="00E006CB"/>
    <w:rsid w:val="00E00A8D"/>
    <w:rsid w:val="00E01EB2"/>
    <w:rsid w:val="00E028B7"/>
    <w:rsid w:val="00E02BDA"/>
    <w:rsid w:val="00E02F32"/>
    <w:rsid w:val="00E03320"/>
    <w:rsid w:val="00E038CE"/>
    <w:rsid w:val="00E0495E"/>
    <w:rsid w:val="00E05993"/>
    <w:rsid w:val="00E05EDC"/>
    <w:rsid w:val="00E06436"/>
    <w:rsid w:val="00E064B7"/>
    <w:rsid w:val="00E06D79"/>
    <w:rsid w:val="00E074F8"/>
    <w:rsid w:val="00E07877"/>
    <w:rsid w:val="00E07C8F"/>
    <w:rsid w:val="00E1077F"/>
    <w:rsid w:val="00E11CE3"/>
    <w:rsid w:val="00E11F69"/>
    <w:rsid w:val="00E11FF0"/>
    <w:rsid w:val="00E12409"/>
    <w:rsid w:val="00E12572"/>
    <w:rsid w:val="00E130B1"/>
    <w:rsid w:val="00E136CB"/>
    <w:rsid w:val="00E13773"/>
    <w:rsid w:val="00E13CA5"/>
    <w:rsid w:val="00E13FCC"/>
    <w:rsid w:val="00E149E6"/>
    <w:rsid w:val="00E14C0E"/>
    <w:rsid w:val="00E1521F"/>
    <w:rsid w:val="00E153FA"/>
    <w:rsid w:val="00E15C38"/>
    <w:rsid w:val="00E1640E"/>
    <w:rsid w:val="00E165F8"/>
    <w:rsid w:val="00E1739E"/>
    <w:rsid w:val="00E201CC"/>
    <w:rsid w:val="00E2026E"/>
    <w:rsid w:val="00E20312"/>
    <w:rsid w:val="00E20AF8"/>
    <w:rsid w:val="00E20F90"/>
    <w:rsid w:val="00E210DE"/>
    <w:rsid w:val="00E211E8"/>
    <w:rsid w:val="00E21D7C"/>
    <w:rsid w:val="00E2225D"/>
    <w:rsid w:val="00E224AC"/>
    <w:rsid w:val="00E229D8"/>
    <w:rsid w:val="00E23276"/>
    <w:rsid w:val="00E246B5"/>
    <w:rsid w:val="00E247E4"/>
    <w:rsid w:val="00E24C1D"/>
    <w:rsid w:val="00E2600E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16D7"/>
    <w:rsid w:val="00E3243B"/>
    <w:rsid w:val="00E32751"/>
    <w:rsid w:val="00E32774"/>
    <w:rsid w:val="00E33235"/>
    <w:rsid w:val="00E33401"/>
    <w:rsid w:val="00E33430"/>
    <w:rsid w:val="00E3378C"/>
    <w:rsid w:val="00E33D3E"/>
    <w:rsid w:val="00E33D51"/>
    <w:rsid w:val="00E3404E"/>
    <w:rsid w:val="00E34982"/>
    <w:rsid w:val="00E34D8C"/>
    <w:rsid w:val="00E35261"/>
    <w:rsid w:val="00E35A89"/>
    <w:rsid w:val="00E35BFB"/>
    <w:rsid w:val="00E36555"/>
    <w:rsid w:val="00E3698F"/>
    <w:rsid w:val="00E36E49"/>
    <w:rsid w:val="00E370BC"/>
    <w:rsid w:val="00E37719"/>
    <w:rsid w:val="00E40F9C"/>
    <w:rsid w:val="00E41088"/>
    <w:rsid w:val="00E4159A"/>
    <w:rsid w:val="00E416AA"/>
    <w:rsid w:val="00E418B1"/>
    <w:rsid w:val="00E41CA6"/>
    <w:rsid w:val="00E42574"/>
    <w:rsid w:val="00E4280B"/>
    <w:rsid w:val="00E42B59"/>
    <w:rsid w:val="00E42C65"/>
    <w:rsid w:val="00E431B2"/>
    <w:rsid w:val="00E43598"/>
    <w:rsid w:val="00E43BA2"/>
    <w:rsid w:val="00E44EA7"/>
    <w:rsid w:val="00E44F65"/>
    <w:rsid w:val="00E451DB"/>
    <w:rsid w:val="00E4594E"/>
    <w:rsid w:val="00E45A14"/>
    <w:rsid w:val="00E462FB"/>
    <w:rsid w:val="00E4664D"/>
    <w:rsid w:val="00E47B2A"/>
    <w:rsid w:val="00E47DF4"/>
    <w:rsid w:val="00E50299"/>
    <w:rsid w:val="00E504BE"/>
    <w:rsid w:val="00E51C18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549D"/>
    <w:rsid w:val="00E55B73"/>
    <w:rsid w:val="00E5655C"/>
    <w:rsid w:val="00E56B38"/>
    <w:rsid w:val="00E56F9E"/>
    <w:rsid w:val="00E577FE"/>
    <w:rsid w:val="00E57C52"/>
    <w:rsid w:val="00E57F48"/>
    <w:rsid w:val="00E6081D"/>
    <w:rsid w:val="00E619C6"/>
    <w:rsid w:val="00E61D11"/>
    <w:rsid w:val="00E622B6"/>
    <w:rsid w:val="00E62826"/>
    <w:rsid w:val="00E62BA3"/>
    <w:rsid w:val="00E639A4"/>
    <w:rsid w:val="00E63C9E"/>
    <w:rsid w:val="00E646E8"/>
    <w:rsid w:val="00E6576C"/>
    <w:rsid w:val="00E661AA"/>
    <w:rsid w:val="00E6667D"/>
    <w:rsid w:val="00E667A2"/>
    <w:rsid w:val="00E676C7"/>
    <w:rsid w:val="00E677BB"/>
    <w:rsid w:val="00E67B97"/>
    <w:rsid w:val="00E67BB9"/>
    <w:rsid w:val="00E70C2C"/>
    <w:rsid w:val="00E70FA9"/>
    <w:rsid w:val="00E70FB6"/>
    <w:rsid w:val="00E716CD"/>
    <w:rsid w:val="00E721FD"/>
    <w:rsid w:val="00E72A20"/>
    <w:rsid w:val="00E72E21"/>
    <w:rsid w:val="00E73224"/>
    <w:rsid w:val="00E73AE3"/>
    <w:rsid w:val="00E73B79"/>
    <w:rsid w:val="00E74FA8"/>
    <w:rsid w:val="00E74FD3"/>
    <w:rsid w:val="00E76791"/>
    <w:rsid w:val="00E775D2"/>
    <w:rsid w:val="00E7765E"/>
    <w:rsid w:val="00E80988"/>
    <w:rsid w:val="00E812FC"/>
    <w:rsid w:val="00E81D9C"/>
    <w:rsid w:val="00E825CC"/>
    <w:rsid w:val="00E82DA7"/>
    <w:rsid w:val="00E8320F"/>
    <w:rsid w:val="00E84918"/>
    <w:rsid w:val="00E84E5C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05"/>
    <w:rsid w:val="00E90D67"/>
    <w:rsid w:val="00E90F11"/>
    <w:rsid w:val="00E92252"/>
    <w:rsid w:val="00E929B5"/>
    <w:rsid w:val="00E92B1F"/>
    <w:rsid w:val="00E933E2"/>
    <w:rsid w:val="00E93FCD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1B1"/>
    <w:rsid w:val="00EA1B76"/>
    <w:rsid w:val="00EA31CC"/>
    <w:rsid w:val="00EA33BD"/>
    <w:rsid w:val="00EA3520"/>
    <w:rsid w:val="00EA3DA0"/>
    <w:rsid w:val="00EA48B1"/>
    <w:rsid w:val="00EA4EFE"/>
    <w:rsid w:val="00EA586B"/>
    <w:rsid w:val="00EA587C"/>
    <w:rsid w:val="00EA5D50"/>
    <w:rsid w:val="00EA71DA"/>
    <w:rsid w:val="00EA75C9"/>
    <w:rsid w:val="00EA7B79"/>
    <w:rsid w:val="00EB0551"/>
    <w:rsid w:val="00EB07C2"/>
    <w:rsid w:val="00EB1002"/>
    <w:rsid w:val="00EB1EA8"/>
    <w:rsid w:val="00EB20AE"/>
    <w:rsid w:val="00EB20BC"/>
    <w:rsid w:val="00EB3AAC"/>
    <w:rsid w:val="00EB3C40"/>
    <w:rsid w:val="00EB4152"/>
    <w:rsid w:val="00EB458C"/>
    <w:rsid w:val="00EB4AE8"/>
    <w:rsid w:val="00EB4EBC"/>
    <w:rsid w:val="00EB51BF"/>
    <w:rsid w:val="00EB5526"/>
    <w:rsid w:val="00EB57D0"/>
    <w:rsid w:val="00EB5D88"/>
    <w:rsid w:val="00EB69F1"/>
    <w:rsid w:val="00EB6CA1"/>
    <w:rsid w:val="00EB6ED4"/>
    <w:rsid w:val="00EB7501"/>
    <w:rsid w:val="00EC0142"/>
    <w:rsid w:val="00EC0C54"/>
    <w:rsid w:val="00EC0CC4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3A5E"/>
    <w:rsid w:val="00EC418E"/>
    <w:rsid w:val="00EC4DCC"/>
    <w:rsid w:val="00EC4E9D"/>
    <w:rsid w:val="00EC5348"/>
    <w:rsid w:val="00EC5497"/>
    <w:rsid w:val="00EC5C88"/>
    <w:rsid w:val="00EC5E0C"/>
    <w:rsid w:val="00EC61E7"/>
    <w:rsid w:val="00EC63FC"/>
    <w:rsid w:val="00EC65A3"/>
    <w:rsid w:val="00EC6D28"/>
    <w:rsid w:val="00EC7369"/>
    <w:rsid w:val="00EC7389"/>
    <w:rsid w:val="00ED0BFC"/>
    <w:rsid w:val="00ED0FA2"/>
    <w:rsid w:val="00ED1550"/>
    <w:rsid w:val="00ED36E5"/>
    <w:rsid w:val="00ED3E31"/>
    <w:rsid w:val="00ED47A5"/>
    <w:rsid w:val="00ED5626"/>
    <w:rsid w:val="00ED5985"/>
    <w:rsid w:val="00ED6533"/>
    <w:rsid w:val="00ED6825"/>
    <w:rsid w:val="00ED7317"/>
    <w:rsid w:val="00ED7543"/>
    <w:rsid w:val="00ED76F5"/>
    <w:rsid w:val="00ED7EEA"/>
    <w:rsid w:val="00EE047C"/>
    <w:rsid w:val="00EE0AD5"/>
    <w:rsid w:val="00EE0E8A"/>
    <w:rsid w:val="00EE0EC0"/>
    <w:rsid w:val="00EE1121"/>
    <w:rsid w:val="00EE1AA7"/>
    <w:rsid w:val="00EE1D3C"/>
    <w:rsid w:val="00EE2B4C"/>
    <w:rsid w:val="00EE3036"/>
    <w:rsid w:val="00EE3BEC"/>
    <w:rsid w:val="00EE3F4E"/>
    <w:rsid w:val="00EE44B4"/>
    <w:rsid w:val="00EE524F"/>
    <w:rsid w:val="00EE5273"/>
    <w:rsid w:val="00EE5E0F"/>
    <w:rsid w:val="00EE620D"/>
    <w:rsid w:val="00EE6444"/>
    <w:rsid w:val="00EE70A6"/>
    <w:rsid w:val="00EE70FC"/>
    <w:rsid w:val="00EF045E"/>
    <w:rsid w:val="00EF1884"/>
    <w:rsid w:val="00EF230B"/>
    <w:rsid w:val="00EF2C43"/>
    <w:rsid w:val="00EF3733"/>
    <w:rsid w:val="00EF3C34"/>
    <w:rsid w:val="00EF3CEA"/>
    <w:rsid w:val="00EF471A"/>
    <w:rsid w:val="00EF4F59"/>
    <w:rsid w:val="00EF63AE"/>
    <w:rsid w:val="00EF695F"/>
    <w:rsid w:val="00EF7768"/>
    <w:rsid w:val="00EF782E"/>
    <w:rsid w:val="00EF7B1B"/>
    <w:rsid w:val="00EF7B65"/>
    <w:rsid w:val="00EF7C84"/>
    <w:rsid w:val="00EF7F86"/>
    <w:rsid w:val="00F00092"/>
    <w:rsid w:val="00F002E3"/>
    <w:rsid w:val="00F006BC"/>
    <w:rsid w:val="00F019A3"/>
    <w:rsid w:val="00F01F7B"/>
    <w:rsid w:val="00F02212"/>
    <w:rsid w:val="00F022E3"/>
    <w:rsid w:val="00F03EEC"/>
    <w:rsid w:val="00F042E8"/>
    <w:rsid w:val="00F044C6"/>
    <w:rsid w:val="00F047A0"/>
    <w:rsid w:val="00F04909"/>
    <w:rsid w:val="00F0555A"/>
    <w:rsid w:val="00F0594E"/>
    <w:rsid w:val="00F05BD2"/>
    <w:rsid w:val="00F05FA4"/>
    <w:rsid w:val="00F061B2"/>
    <w:rsid w:val="00F061B5"/>
    <w:rsid w:val="00F061FC"/>
    <w:rsid w:val="00F067F9"/>
    <w:rsid w:val="00F06824"/>
    <w:rsid w:val="00F06C88"/>
    <w:rsid w:val="00F06E27"/>
    <w:rsid w:val="00F074B1"/>
    <w:rsid w:val="00F074F6"/>
    <w:rsid w:val="00F07595"/>
    <w:rsid w:val="00F1091A"/>
    <w:rsid w:val="00F10C24"/>
    <w:rsid w:val="00F10C66"/>
    <w:rsid w:val="00F11E7C"/>
    <w:rsid w:val="00F12358"/>
    <w:rsid w:val="00F143DF"/>
    <w:rsid w:val="00F146DF"/>
    <w:rsid w:val="00F1479C"/>
    <w:rsid w:val="00F14908"/>
    <w:rsid w:val="00F14BE3"/>
    <w:rsid w:val="00F15369"/>
    <w:rsid w:val="00F1628E"/>
    <w:rsid w:val="00F16299"/>
    <w:rsid w:val="00F170D9"/>
    <w:rsid w:val="00F17873"/>
    <w:rsid w:val="00F20358"/>
    <w:rsid w:val="00F21787"/>
    <w:rsid w:val="00F22961"/>
    <w:rsid w:val="00F22BFB"/>
    <w:rsid w:val="00F22F3F"/>
    <w:rsid w:val="00F23385"/>
    <w:rsid w:val="00F236CD"/>
    <w:rsid w:val="00F23900"/>
    <w:rsid w:val="00F23C1F"/>
    <w:rsid w:val="00F23E8E"/>
    <w:rsid w:val="00F23F9C"/>
    <w:rsid w:val="00F242CA"/>
    <w:rsid w:val="00F24A12"/>
    <w:rsid w:val="00F25910"/>
    <w:rsid w:val="00F26461"/>
    <w:rsid w:val="00F2662B"/>
    <w:rsid w:val="00F2666E"/>
    <w:rsid w:val="00F26BDD"/>
    <w:rsid w:val="00F26C62"/>
    <w:rsid w:val="00F278FB"/>
    <w:rsid w:val="00F27B15"/>
    <w:rsid w:val="00F3143D"/>
    <w:rsid w:val="00F317D1"/>
    <w:rsid w:val="00F31AFD"/>
    <w:rsid w:val="00F31C3D"/>
    <w:rsid w:val="00F31C43"/>
    <w:rsid w:val="00F32154"/>
    <w:rsid w:val="00F32DC9"/>
    <w:rsid w:val="00F34033"/>
    <w:rsid w:val="00F34ADE"/>
    <w:rsid w:val="00F34C20"/>
    <w:rsid w:val="00F35FBD"/>
    <w:rsid w:val="00F35FCB"/>
    <w:rsid w:val="00F3722C"/>
    <w:rsid w:val="00F3728B"/>
    <w:rsid w:val="00F373EB"/>
    <w:rsid w:val="00F37498"/>
    <w:rsid w:val="00F37A22"/>
    <w:rsid w:val="00F40007"/>
    <w:rsid w:val="00F40055"/>
    <w:rsid w:val="00F408D0"/>
    <w:rsid w:val="00F40D10"/>
    <w:rsid w:val="00F410B2"/>
    <w:rsid w:val="00F41220"/>
    <w:rsid w:val="00F414BA"/>
    <w:rsid w:val="00F4238E"/>
    <w:rsid w:val="00F426B1"/>
    <w:rsid w:val="00F42D41"/>
    <w:rsid w:val="00F43775"/>
    <w:rsid w:val="00F43D48"/>
    <w:rsid w:val="00F43EC9"/>
    <w:rsid w:val="00F4411A"/>
    <w:rsid w:val="00F44864"/>
    <w:rsid w:val="00F45A0B"/>
    <w:rsid w:val="00F4640B"/>
    <w:rsid w:val="00F464F1"/>
    <w:rsid w:val="00F46797"/>
    <w:rsid w:val="00F46A64"/>
    <w:rsid w:val="00F46EBE"/>
    <w:rsid w:val="00F47106"/>
    <w:rsid w:val="00F47111"/>
    <w:rsid w:val="00F479AC"/>
    <w:rsid w:val="00F50486"/>
    <w:rsid w:val="00F50972"/>
    <w:rsid w:val="00F50F3C"/>
    <w:rsid w:val="00F5104D"/>
    <w:rsid w:val="00F513C7"/>
    <w:rsid w:val="00F514FC"/>
    <w:rsid w:val="00F5156C"/>
    <w:rsid w:val="00F51D5C"/>
    <w:rsid w:val="00F52130"/>
    <w:rsid w:val="00F53269"/>
    <w:rsid w:val="00F541BF"/>
    <w:rsid w:val="00F5449B"/>
    <w:rsid w:val="00F5465A"/>
    <w:rsid w:val="00F54763"/>
    <w:rsid w:val="00F54975"/>
    <w:rsid w:val="00F550FE"/>
    <w:rsid w:val="00F55A24"/>
    <w:rsid w:val="00F5609C"/>
    <w:rsid w:val="00F575C9"/>
    <w:rsid w:val="00F57E03"/>
    <w:rsid w:val="00F60261"/>
    <w:rsid w:val="00F605B7"/>
    <w:rsid w:val="00F60FD1"/>
    <w:rsid w:val="00F612D0"/>
    <w:rsid w:val="00F613FC"/>
    <w:rsid w:val="00F614E3"/>
    <w:rsid w:val="00F61BAF"/>
    <w:rsid w:val="00F62008"/>
    <w:rsid w:val="00F628B4"/>
    <w:rsid w:val="00F631B5"/>
    <w:rsid w:val="00F64979"/>
    <w:rsid w:val="00F64EF6"/>
    <w:rsid w:val="00F656D4"/>
    <w:rsid w:val="00F6730B"/>
    <w:rsid w:val="00F67BE2"/>
    <w:rsid w:val="00F70332"/>
    <w:rsid w:val="00F703A8"/>
    <w:rsid w:val="00F708A1"/>
    <w:rsid w:val="00F7170C"/>
    <w:rsid w:val="00F717D2"/>
    <w:rsid w:val="00F71B6B"/>
    <w:rsid w:val="00F7200F"/>
    <w:rsid w:val="00F72182"/>
    <w:rsid w:val="00F72370"/>
    <w:rsid w:val="00F72816"/>
    <w:rsid w:val="00F73455"/>
    <w:rsid w:val="00F73A66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6B71"/>
    <w:rsid w:val="00F772EF"/>
    <w:rsid w:val="00F775FC"/>
    <w:rsid w:val="00F77615"/>
    <w:rsid w:val="00F77872"/>
    <w:rsid w:val="00F77CAD"/>
    <w:rsid w:val="00F77F7C"/>
    <w:rsid w:val="00F805B0"/>
    <w:rsid w:val="00F818E9"/>
    <w:rsid w:val="00F81E16"/>
    <w:rsid w:val="00F821C3"/>
    <w:rsid w:val="00F822C7"/>
    <w:rsid w:val="00F82AC1"/>
    <w:rsid w:val="00F83BAA"/>
    <w:rsid w:val="00F84454"/>
    <w:rsid w:val="00F848FD"/>
    <w:rsid w:val="00F84967"/>
    <w:rsid w:val="00F84D80"/>
    <w:rsid w:val="00F84E8C"/>
    <w:rsid w:val="00F85264"/>
    <w:rsid w:val="00F8662B"/>
    <w:rsid w:val="00F8682E"/>
    <w:rsid w:val="00F87C81"/>
    <w:rsid w:val="00F900B9"/>
    <w:rsid w:val="00F9013C"/>
    <w:rsid w:val="00F90AD0"/>
    <w:rsid w:val="00F91B9D"/>
    <w:rsid w:val="00F91BE7"/>
    <w:rsid w:val="00F91C0B"/>
    <w:rsid w:val="00F92A05"/>
    <w:rsid w:val="00F92A08"/>
    <w:rsid w:val="00F92D3C"/>
    <w:rsid w:val="00F9330D"/>
    <w:rsid w:val="00F947E3"/>
    <w:rsid w:val="00F94BA5"/>
    <w:rsid w:val="00F94EBA"/>
    <w:rsid w:val="00F95109"/>
    <w:rsid w:val="00F95A93"/>
    <w:rsid w:val="00F95DCC"/>
    <w:rsid w:val="00F95E09"/>
    <w:rsid w:val="00F96D8D"/>
    <w:rsid w:val="00F96DD0"/>
    <w:rsid w:val="00F9728C"/>
    <w:rsid w:val="00F97432"/>
    <w:rsid w:val="00F97BFF"/>
    <w:rsid w:val="00FA0426"/>
    <w:rsid w:val="00FA07B4"/>
    <w:rsid w:val="00FA0D0C"/>
    <w:rsid w:val="00FA0FCD"/>
    <w:rsid w:val="00FA1370"/>
    <w:rsid w:val="00FA1547"/>
    <w:rsid w:val="00FA1552"/>
    <w:rsid w:val="00FA1584"/>
    <w:rsid w:val="00FA19F8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A0A"/>
    <w:rsid w:val="00FA5F1B"/>
    <w:rsid w:val="00FA61DE"/>
    <w:rsid w:val="00FA6235"/>
    <w:rsid w:val="00FA6E7A"/>
    <w:rsid w:val="00FA71E3"/>
    <w:rsid w:val="00FA7249"/>
    <w:rsid w:val="00FA77DD"/>
    <w:rsid w:val="00FA7EDF"/>
    <w:rsid w:val="00FB07D1"/>
    <w:rsid w:val="00FB0C83"/>
    <w:rsid w:val="00FB15AC"/>
    <w:rsid w:val="00FB21BA"/>
    <w:rsid w:val="00FB2F11"/>
    <w:rsid w:val="00FB4747"/>
    <w:rsid w:val="00FB532E"/>
    <w:rsid w:val="00FB6421"/>
    <w:rsid w:val="00FB6A0E"/>
    <w:rsid w:val="00FB7149"/>
    <w:rsid w:val="00FB73C3"/>
    <w:rsid w:val="00FB7739"/>
    <w:rsid w:val="00FB77FD"/>
    <w:rsid w:val="00FB7F2D"/>
    <w:rsid w:val="00FC093F"/>
    <w:rsid w:val="00FC1216"/>
    <w:rsid w:val="00FC132D"/>
    <w:rsid w:val="00FC2183"/>
    <w:rsid w:val="00FC22E9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67FB"/>
    <w:rsid w:val="00FC741F"/>
    <w:rsid w:val="00FC79CA"/>
    <w:rsid w:val="00FC7DC0"/>
    <w:rsid w:val="00FD015B"/>
    <w:rsid w:val="00FD1355"/>
    <w:rsid w:val="00FD1B3A"/>
    <w:rsid w:val="00FD1F98"/>
    <w:rsid w:val="00FD32DB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A4F"/>
    <w:rsid w:val="00FD7125"/>
    <w:rsid w:val="00FD732E"/>
    <w:rsid w:val="00FD76B4"/>
    <w:rsid w:val="00FE02CC"/>
    <w:rsid w:val="00FE08EB"/>
    <w:rsid w:val="00FE12B7"/>
    <w:rsid w:val="00FE19E6"/>
    <w:rsid w:val="00FE2009"/>
    <w:rsid w:val="00FE23B5"/>
    <w:rsid w:val="00FE2F35"/>
    <w:rsid w:val="00FE381F"/>
    <w:rsid w:val="00FE3DF1"/>
    <w:rsid w:val="00FE40D0"/>
    <w:rsid w:val="00FE452B"/>
    <w:rsid w:val="00FE464B"/>
    <w:rsid w:val="00FE4756"/>
    <w:rsid w:val="00FE4878"/>
    <w:rsid w:val="00FE4A6C"/>
    <w:rsid w:val="00FE553F"/>
    <w:rsid w:val="00FE5F7E"/>
    <w:rsid w:val="00FE61C3"/>
    <w:rsid w:val="00FE6416"/>
    <w:rsid w:val="00FE6E9E"/>
    <w:rsid w:val="00FF00F0"/>
    <w:rsid w:val="00FF1526"/>
    <w:rsid w:val="00FF31A8"/>
    <w:rsid w:val="00FF3A78"/>
    <w:rsid w:val="00FF3CC3"/>
    <w:rsid w:val="00FF3D28"/>
    <w:rsid w:val="00FF4272"/>
    <w:rsid w:val="00FF430D"/>
    <w:rsid w:val="00FF4952"/>
    <w:rsid w:val="00FF49CD"/>
    <w:rsid w:val="00FF4BEF"/>
    <w:rsid w:val="00FF4CA4"/>
    <w:rsid w:val="00FF515D"/>
    <w:rsid w:val="00FF5A9C"/>
    <w:rsid w:val="00FF5C1A"/>
    <w:rsid w:val="00FF5D79"/>
    <w:rsid w:val="00FF6268"/>
    <w:rsid w:val="00FF703A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3045A"/>
  <w15:docId w15:val="{FF2C2DE7-5B4C-4244-857B-369A0C2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F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5E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D5E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D5E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CD5E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D5E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7C7"/>
    <w:rPr>
      <w:rFonts w:ascii="Arial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3228E"/>
    <w:rPr>
      <w:rFonts w:ascii="Arial" w:hAnsi="Arial"/>
      <w:b/>
      <w:color w:val="000000"/>
      <w:sz w:val="22"/>
      <w:szCs w:val="22"/>
    </w:rPr>
  </w:style>
  <w:style w:type="character" w:customStyle="1" w:styleId="Nagwek3Znak">
    <w:name w:val="Nagłówek 3 Znak"/>
    <w:link w:val="Nagwek3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uiPriority w:val="99"/>
    <w:locked/>
    <w:rsid w:val="00094F76"/>
    <w:rPr>
      <w:rFonts w:ascii="Arial" w:hAnsi="Arial" w:cs="Times New Roman"/>
      <w:b/>
      <w:sz w:val="24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6Znak">
    <w:name w:val="Nagłówek 6 Znak"/>
    <w:link w:val="Nagwek6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7Znak">
    <w:name w:val="Nagłówek 7 Znak"/>
    <w:link w:val="Nagwek7"/>
    <w:uiPriority w:val="99"/>
    <w:locked/>
    <w:rsid w:val="0043228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43228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43228E"/>
    <w:rPr>
      <w:rFonts w:ascii="Arial" w:hAnsi="Arial" w:cs="Times New Roman"/>
      <w:sz w:val="22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link w:val="Stopka"/>
    <w:uiPriority w:val="99"/>
    <w:locked/>
    <w:rsid w:val="00716355"/>
    <w:rPr>
      <w:rFonts w:cs="Times New Roman"/>
      <w:sz w:val="24"/>
      <w:lang w:val="pl-PL" w:eastAsia="pl-PL"/>
    </w:rPr>
  </w:style>
  <w:style w:type="paragraph" w:customStyle="1" w:styleId="1">
    <w:name w:val="1"/>
    <w:basedOn w:val="Normalny"/>
    <w:next w:val="Wcicienormalne"/>
    <w:uiPriority w:val="99"/>
    <w:rsid w:val="00AE55B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uiPriority w:val="99"/>
    <w:rsid w:val="00AE55BE"/>
    <w:pPr>
      <w:ind w:left="708"/>
    </w:pPr>
  </w:style>
  <w:style w:type="character" w:styleId="Hipercze">
    <w:name w:val="Hyperlink"/>
    <w:uiPriority w:val="99"/>
    <w:rsid w:val="00AE55BE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E55BE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E55BE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A1572"/>
    <w:rPr>
      <w:rFonts w:ascii="Arial" w:hAnsi="Arial" w:cs="Times New Roman"/>
      <w:sz w:val="24"/>
    </w:rPr>
  </w:style>
  <w:style w:type="paragraph" w:customStyle="1" w:styleId="BodyText21">
    <w:name w:val="Body Text 21"/>
    <w:basedOn w:val="Normalny"/>
    <w:uiPriority w:val="99"/>
    <w:rsid w:val="00AE55B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uiPriority w:val="99"/>
    <w:rsid w:val="00AE55B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AE55B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AE55B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AE55B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locked/>
    <w:rsid w:val="00C4148E"/>
    <w:rPr>
      <w:rFonts w:ascii="Arial" w:hAnsi="Arial"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AE55B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60DF7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55BE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Tekstkomentarza">
    <w:name w:val="annotation text"/>
    <w:basedOn w:val="Normalny"/>
    <w:link w:val="TekstkomentarzaZnak"/>
    <w:uiPriority w:val="99"/>
    <w:rsid w:val="00AE55BE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43228E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uiPriority w:val="99"/>
    <w:rsid w:val="00AE55BE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AE55B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60DF7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AE55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AE55B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E55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rFonts w:ascii="Times New Roman" w:hAnsi="Times New Roman" w:cs="Times New Roman"/>
      <w:b/>
      <w:sz w:val="20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AE55B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locked/>
    <w:rsid w:val="0043228E"/>
    <w:rPr>
      <w:rFonts w:ascii="Arial" w:hAnsi="Arial" w:cs="Times New Roman"/>
      <w:b/>
      <w:sz w:val="36"/>
      <w:lang w:val="en-GB"/>
    </w:rPr>
  </w:style>
  <w:style w:type="character" w:customStyle="1" w:styleId="tw4winTerm">
    <w:name w:val="tw4winTerm"/>
    <w:uiPriority w:val="99"/>
    <w:rsid w:val="00AE55BE"/>
    <w:rPr>
      <w:color w:val="0000FF"/>
    </w:rPr>
  </w:style>
  <w:style w:type="paragraph" w:customStyle="1" w:styleId="tabulka">
    <w:name w:val="tabulka"/>
    <w:basedOn w:val="Normalny"/>
    <w:uiPriority w:val="99"/>
    <w:rsid w:val="00AE55B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AE55B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rsid w:val="00AE55B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E55B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D3E54"/>
    <w:rPr>
      <w:rFonts w:cs="Times New Roman"/>
      <w:lang w:val="pl-PL" w:eastAsia="pl-PL"/>
    </w:rPr>
  </w:style>
  <w:style w:type="paragraph" w:styleId="Nagwek">
    <w:name w:val="header"/>
    <w:aliases w:val="Znak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nieparzystej Znak,Nagłówek strony nieparzystej1 Znak,Nagłówek strony nieparzystej2 Znak,Nagłówek strony nieparzystej3 Znak,Nagłówek strony nieparzystej4 Znak,Nagłówek strony nieparzystej5 Znak"/>
    <w:link w:val="Nagwek"/>
    <w:uiPriority w:val="99"/>
    <w:locked/>
    <w:rsid w:val="00A64ACB"/>
    <w:rPr>
      <w:rFonts w:cs="Times New Roman"/>
      <w:sz w:val="24"/>
      <w:lang w:val="pl-PL" w:eastAsia="pl-PL"/>
    </w:rPr>
  </w:style>
  <w:style w:type="character" w:styleId="UyteHipercze">
    <w:name w:val="FollowedHyperlink"/>
    <w:uiPriority w:val="99"/>
    <w:rsid w:val="00AE55BE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7D4E23"/>
    <w:rPr>
      <w:rFonts w:cs="Times New Roman"/>
      <w:b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paragraph" w:styleId="Legenda">
    <w:name w:val="caption"/>
    <w:basedOn w:val="Normalny"/>
    <w:next w:val="Normalny"/>
    <w:autoRedefine/>
    <w:uiPriority w:val="99"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60DF7"/>
    <w:rPr>
      <w:rFonts w:cs="Times New Roman"/>
      <w:sz w:val="2"/>
    </w:rPr>
  </w:style>
  <w:style w:type="character" w:styleId="Odwoaniedokomentarza">
    <w:name w:val="annotation reference"/>
    <w:uiPriority w:val="99"/>
    <w:rsid w:val="00EB6CA1"/>
    <w:rPr>
      <w:rFonts w:cs="Times New Roman"/>
      <w:sz w:val="16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uiPriority w:val="99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szCs w:val="20"/>
      <w:lang w:eastAsia="en-US"/>
    </w:rPr>
  </w:style>
  <w:style w:type="paragraph" w:customStyle="1" w:styleId="N0">
    <w:name w:val="N0"/>
    <w:basedOn w:val="Normalny"/>
    <w:next w:val="Normalny"/>
    <w:uiPriority w:val="99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uiPriority w:val="99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uiPriority w:val="99"/>
    <w:locked/>
    <w:rsid w:val="008846B3"/>
    <w:rPr>
      <w:rFonts w:ascii="Arial" w:hAnsi="Arial"/>
      <w:b/>
      <w:sz w:val="24"/>
      <w:lang w:eastAsia="en-US"/>
    </w:rPr>
  </w:style>
  <w:style w:type="paragraph" w:customStyle="1" w:styleId="TekstdokumentuZnakZnak">
    <w:name w:val="Tekst dokumentu Znak Znak"/>
    <w:basedOn w:val="Tekstpodstawowy"/>
    <w:link w:val="TekstdokumentuZnakZnakZnak"/>
    <w:uiPriority w:val="99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character" w:customStyle="1" w:styleId="TekstdokumentuZnakZnakZnak">
    <w:name w:val="Tekst dokumentu Znak Znak Znak"/>
    <w:link w:val="TekstdokumentuZnakZnak"/>
    <w:uiPriority w:val="99"/>
    <w:locked/>
    <w:rsid w:val="0098604F"/>
    <w:rPr>
      <w:sz w:val="24"/>
      <w:lang w:val="pl-PL" w:eastAsia="pl-PL"/>
    </w:rPr>
  </w:style>
  <w:style w:type="paragraph" w:customStyle="1" w:styleId="N2Znak">
    <w:name w:val="N2 Znak"/>
    <w:basedOn w:val="Normalny"/>
    <w:uiPriority w:val="99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uiPriority w:val="99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uiPriority w:val="99"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/>
      <w:noProof/>
      <w:sz w:val="22"/>
      <w:szCs w:val="20"/>
      <w:u w:val="single"/>
    </w:rPr>
  </w:style>
  <w:style w:type="character" w:customStyle="1" w:styleId="Nag3ZnakZnakZnakZnakZnak">
    <w:name w:val="Nag.3 Znak Znak Znak Znak Znak"/>
    <w:link w:val="Nag3ZnakZnakZnakZnak"/>
    <w:uiPriority w:val="99"/>
    <w:locked/>
    <w:rsid w:val="00500683"/>
    <w:rPr>
      <w:rFonts w:ascii="Arial" w:hAnsi="Arial"/>
      <w:noProof/>
      <w:sz w:val="22"/>
      <w:u w:val="single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character" w:customStyle="1" w:styleId="PodtytuZnak">
    <w:name w:val="Podtytuł Znak"/>
    <w:link w:val="Podtytu"/>
    <w:uiPriority w:val="99"/>
    <w:locked/>
    <w:rsid w:val="00660DF7"/>
    <w:rPr>
      <w:rFonts w:ascii="Cambria" w:hAnsi="Cambria" w:cs="Times New Roman"/>
      <w:sz w:val="24"/>
      <w:szCs w:val="24"/>
    </w:rPr>
  </w:style>
  <w:style w:type="paragraph" w:customStyle="1" w:styleId="Styl1">
    <w:name w:val="Styl1"/>
    <w:basedOn w:val="Nagwek1"/>
    <w:uiPriority w:val="99"/>
    <w:rsid w:val="007A57AC"/>
    <w:pPr>
      <w:numPr>
        <w:numId w:val="0"/>
      </w:numPr>
    </w:pPr>
  </w:style>
  <w:style w:type="paragraph" w:customStyle="1" w:styleId="Styl2">
    <w:name w:val="Styl2"/>
    <w:basedOn w:val="Nagwek1"/>
    <w:link w:val="Styl2Znak"/>
    <w:qFormat/>
    <w:rsid w:val="007A57AC"/>
    <w:pPr>
      <w:ind w:left="0" w:firstLine="0"/>
    </w:pPr>
  </w:style>
  <w:style w:type="paragraph" w:customStyle="1" w:styleId="Styl3">
    <w:name w:val="Styl3"/>
    <w:basedOn w:val="Nagwek1"/>
    <w:uiPriority w:val="99"/>
    <w:rsid w:val="007A57AC"/>
    <w:pPr>
      <w:ind w:left="0" w:firstLine="0"/>
    </w:pPr>
  </w:style>
  <w:style w:type="paragraph" w:customStyle="1" w:styleId="Styl4">
    <w:name w:val="Styl4"/>
    <w:basedOn w:val="Nagwek1"/>
    <w:uiPriority w:val="99"/>
    <w:rsid w:val="007A57AC"/>
  </w:style>
  <w:style w:type="paragraph" w:customStyle="1" w:styleId="Styl5">
    <w:name w:val="Styl5"/>
    <w:basedOn w:val="Nagwek1"/>
    <w:uiPriority w:val="99"/>
    <w:rsid w:val="007A57AC"/>
  </w:style>
  <w:style w:type="paragraph" w:customStyle="1" w:styleId="Styl6">
    <w:name w:val="Styl6"/>
    <w:basedOn w:val="Nagwek1"/>
    <w:autoRedefine/>
    <w:uiPriority w:val="99"/>
    <w:rsid w:val="007A57AC"/>
    <w:pPr>
      <w:ind w:left="0" w:firstLine="0"/>
    </w:pPr>
  </w:style>
  <w:style w:type="paragraph" w:customStyle="1" w:styleId="Styl7">
    <w:name w:val="Styl7"/>
    <w:basedOn w:val="Nagwek1"/>
    <w:uiPriority w:val="99"/>
    <w:rsid w:val="007A57AC"/>
    <w:pPr>
      <w:ind w:left="0" w:firstLine="0"/>
    </w:pPr>
  </w:style>
  <w:style w:type="paragraph" w:customStyle="1" w:styleId="Styl8">
    <w:name w:val="Styl8"/>
    <w:basedOn w:val="Nagwek1"/>
    <w:uiPriority w:val="99"/>
    <w:rsid w:val="00F97BFF"/>
  </w:style>
  <w:style w:type="table" w:styleId="Tabela-Siatka5">
    <w:name w:val="Table Grid 5"/>
    <w:basedOn w:val="Standardowy"/>
    <w:uiPriority w:val="99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uiPriority w:val="99"/>
    <w:rsid w:val="00570633"/>
    <w:rPr>
      <w:rFonts w:cs="Times New Roman"/>
      <w:color w:val="auto"/>
      <w:szCs w:val="20"/>
    </w:rPr>
  </w:style>
  <w:style w:type="character" w:customStyle="1" w:styleId="StylArialWyjustowanyPrzed3ptPo1ptZnak">
    <w:name w:val="Styl Arial Wyjustowany Przed:  3 pt Po:  1 pt Znak"/>
    <w:link w:val="StylArialWyjustowanyPrzed3ptPo1pt"/>
    <w:uiPriority w:val="99"/>
    <w:locked/>
    <w:rsid w:val="00570633"/>
    <w:rPr>
      <w:rFonts w:ascii="Arial" w:hAnsi="Arial"/>
      <w:sz w:val="24"/>
      <w:lang w:val="pl-PL" w:eastAsia="pl-PL"/>
    </w:rPr>
  </w:style>
  <w:style w:type="table" w:styleId="Tabela-Efekty3D3">
    <w:name w:val="Table 3D effects 3"/>
    <w:basedOn w:val="Standardowy"/>
    <w:uiPriority w:val="99"/>
    <w:rsid w:val="004F7340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99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0838DC"/>
    <w:rPr>
      <w:rFonts w:cs="Times New Roman"/>
    </w:rPr>
  </w:style>
  <w:style w:type="paragraph" w:customStyle="1" w:styleId="Bullet1">
    <w:name w:val="~Bullet1"/>
    <w:basedOn w:val="Normalny"/>
    <w:uiPriority w:val="99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uiPriority w:val="99"/>
    <w:rsid w:val="00B31108"/>
    <w:pPr>
      <w:ind w:left="708"/>
    </w:pPr>
  </w:style>
  <w:style w:type="paragraph" w:customStyle="1" w:styleId="Stylwyrodkowany">
    <w:name w:val="Styl wyśrodkowany"/>
    <w:aliases w:val="pogrubiony"/>
    <w:basedOn w:val="Normalny"/>
    <w:uiPriority w:val="99"/>
    <w:rsid w:val="00366CEA"/>
    <w:pPr>
      <w:jc w:val="center"/>
    </w:pPr>
    <w:rPr>
      <w:rFonts w:ascii="Arial" w:hAnsi="Arial"/>
      <w:b/>
      <w:sz w:val="20"/>
    </w:rPr>
  </w:style>
  <w:style w:type="character" w:customStyle="1" w:styleId="ZnakZnak11">
    <w:name w:val="Znak Znak11"/>
    <w:uiPriority w:val="99"/>
    <w:rsid w:val="003D3E54"/>
    <w:rPr>
      <w:rFonts w:ascii="Arial" w:hAnsi="Arial"/>
      <w:sz w:val="24"/>
      <w:lang w:eastAsia="pl-PL"/>
    </w:rPr>
  </w:style>
  <w:style w:type="character" w:customStyle="1" w:styleId="FooterChar1">
    <w:name w:val="Footer Char1"/>
    <w:aliases w:val="stand Char1,Stopka DCG Char1,Stopka Znak Znak Char1"/>
    <w:uiPriority w:val="99"/>
    <w:locked/>
    <w:rsid w:val="00A65EA4"/>
    <w:rPr>
      <w:rFonts w:ascii="Times New Roman" w:hAnsi="Times New Roman"/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6F79D8"/>
    <w:pPr>
      <w:ind w:left="708"/>
    </w:pPr>
  </w:style>
  <w:style w:type="character" w:customStyle="1" w:styleId="cpvcode">
    <w:name w:val="cpvcode"/>
    <w:uiPriority w:val="99"/>
    <w:rsid w:val="00B41F55"/>
  </w:style>
  <w:style w:type="paragraph" w:customStyle="1" w:styleId="Style5">
    <w:name w:val="Style5"/>
    <w:basedOn w:val="Standard"/>
    <w:uiPriority w:val="99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uiPriority w:val="99"/>
    <w:rsid w:val="0043228E"/>
    <w:rPr>
      <w:rFonts w:ascii="Calibri" w:hAnsi="Calibri"/>
      <w:sz w:val="18"/>
    </w:rPr>
  </w:style>
  <w:style w:type="paragraph" w:customStyle="1" w:styleId="BodyTextIndent21">
    <w:name w:val="Body Text Indent 21"/>
    <w:basedOn w:val="Normalny"/>
    <w:uiPriority w:val="99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uiPriority w:val="99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uiPriority w:val="99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uiPriority w:val="99"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uiPriority w:val="99"/>
    <w:rsid w:val="0043228E"/>
    <w:pPr>
      <w:numPr>
        <w:numId w:val="22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uiPriority w:val="99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uiPriority w:val="99"/>
    <w:rsid w:val="0043228E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table" w:customStyle="1" w:styleId="Tabela-Siatka1">
    <w:name w:val="Tabela - Siatka1"/>
    <w:uiPriority w:val="99"/>
    <w:rsid w:val="0043228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uiPriority w:val="99"/>
    <w:rsid w:val="007E4D22"/>
    <w:rPr>
      <w:rFonts w:cs="Times New Roman"/>
    </w:rPr>
  </w:style>
  <w:style w:type="paragraph" w:customStyle="1" w:styleId="ust">
    <w:name w:val="ust"/>
    <w:uiPriority w:val="99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A32E35"/>
    <w:rPr>
      <w:sz w:val="20"/>
    </w:rPr>
  </w:style>
  <w:style w:type="paragraph" w:customStyle="1" w:styleId="BodyTextIndent1">
    <w:name w:val="Body Text Indent1"/>
    <w:basedOn w:val="Normalny"/>
    <w:uiPriority w:val="99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1E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locked/>
    <w:rsid w:val="006731E5"/>
    <w:rPr>
      <w:rFonts w:eastAsia="Times New Roman" w:cs="Times New Roman"/>
      <w:sz w:val="24"/>
    </w:rPr>
  </w:style>
  <w:style w:type="character" w:customStyle="1" w:styleId="WW8Num38z0">
    <w:name w:val="WW8Num38z0"/>
    <w:uiPriority w:val="99"/>
    <w:rsid w:val="00C538DB"/>
    <w:rPr>
      <w:rFonts w:ascii="Arial" w:hAnsi="Arial"/>
      <w:b/>
      <w:sz w:val="22"/>
    </w:rPr>
  </w:style>
  <w:style w:type="character" w:styleId="Uwydatnienie">
    <w:name w:val="Emphasis"/>
    <w:uiPriority w:val="99"/>
    <w:qFormat/>
    <w:rsid w:val="00ED6825"/>
    <w:rPr>
      <w:rFonts w:cs="Times New Roman"/>
      <w:i/>
    </w:rPr>
  </w:style>
  <w:style w:type="paragraph" w:customStyle="1" w:styleId="ZnakZnak8">
    <w:name w:val="Znak Znak8"/>
    <w:basedOn w:val="Normalny"/>
    <w:uiPriority w:val="99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uiPriority w:val="99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uiPriority w:val="99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uiPriority w:val="99"/>
    <w:rsid w:val="00311803"/>
    <w:rPr>
      <w:rFonts w:ascii="Arial" w:hAnsi="Arial"/>
    </w:rPr>
  </w:style>
  <w:style w:type="paragraph" w:styleId="Lista">
    <w:name w:val="List"/>
    <w:basedOn w:val="Tekstpodstawowy"/>
    <w:uiPriority w:val="99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eastAsia="ar-SA"/>
    </w:rPr>
  </w:style>
  <w:style w:type="paragraph" w:customStyle="1" w:styleId="Tekstpodstawowy211">
    <w:name w:val="Tekst podstawowy 211"/>
    <w:basedOn w:val="Normalny"/>
    <w:uiPriority w:val="99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treci">
    <w:name w:val="Tekst treści"/>
    <w:uiPriority w:val="99"/>
    <w:rsid w:val="00115D0D"/>
    <w:rPr>
      <w:rFonts w:ascii="Arial" w:hAnsi="Arial"/>
      <w:spacing w:val="2"/>
      <w:sz w:val="21"/>
      <w:shd w:val="clear" w:color="auto" w:fill="FFFFFF"/>
    </w:rPr>
  </w:style>
  <w:style w:type="paragraph" w:customStyle="1" w:styleId="FR1">
    <w:name w:val="FR1"/>
    <w:uiPriority w:val="99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uiPriority w:val="99"/>
    <w:rsid w:val="007964A2"/>
    <w:pPr>
      <w:ind w:left="566" w:hanging="283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657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65737"/>
    <w:rPr>
      <w:rFonts w:cs="Times New Roman"/>
    </w:rPr>
  </w:style>
  <w:style w:type="character" w:styleId="Odwoanieprzypisukocowego">
    <w:name w:val="endnote reference"/>
    <w:uiPriority w:val="99"/>
    <w:rsid w:val="00C65737"/>
    <w:rPr>
      <w:rFonts w:cs="Times New Roman"/>
      <w:vertAlign w:val="superscript"/>
    </w:rPr>
  </w:style>
  <w:style w:type="numbering" w:customStyle="1" w:styleId="WWNum28">
    <w:name w:val="WWNum28"/>
    <w:rsid w:val="005B42E8"/>
    <w:pPr>
      <w:numPr>
        <w:numId w:val="18"/>
      </w:numPr>
    </w:pPr>
  </w:style>
  <w:style w:type="numbering" w:customStyle="1" w:styleId="WWNum29">
    <w:name w:val="WWNum29"/>
    <w:rsid w:val="005B42E8"/>
    <w:pPr>
      <w:numPr>
        <w:numId w:val="19"/>
      </w:numPr>
    </w:pPr>
  </w:style>
  <w:style w:type="numbering" w:customStyle="1" w:styleId="WWNum31">
    <w:name w:val="WWNum31"/>
    <w:rsid w:val="005B42E8"/>
    <w:pPr>
      <w:numPr>
        <w:numId w:val="21"/>
      </w:numPr>
    </w:pPr>
  </w:style>
  <w:style w:type="numbering" w:customStyle="1" w:styleId="WWNum271">
    <w:name w:val="WWNum271"/>
    <w:rsid w:val="005B42E8"/>
    <w:pPr>
      <w:numPr>
        <w:numId w:val="33"/>
      </w:numPr>
    </w:pPr>
  </w:style>
  <w:style w:type="numbering" w:customStyle="1" w:styleId="WWNum27">
    <w:name w:val="WWNum27"/>
    <w:rsid w:val="005B42E8"/>
    <w:pPr>
      <w:numPr>
        <w:numId w:val="17"/>
      </w:numPr>
    </w:pPr>
  </w:style>
  <w:style w:type="numbering" w:customStyle="1" w:styleId="WWNum30">
    <w:name w:val="WWNum30"/>
    <w:rsid w:val="005B42E8"/>
    <w:pPr>
      <w:numPr>
        <w:numId w:val="20"/>
      </w:numPr>
    </w:pPr>
  </w:style>
  <w:style w:type="numbering" w:customStyle="1" w:styleId="WWNum32">
    <w:name w:val="WWNum32"/>
    <w:rsid w:val="005B42E8"/>
    <w:pPr>
      <w:numPr>
        <w:numId w:val="32"/>
      </w:numPr>
    </w:pPr>
  </w:style>
  <w:style w:type="numbering" w:customStyle="1" w:styleId="WWNum291">
    <w:name w:val="WWNum291"/>
    <w:rsid w:val="005B42E8"/>
    <w:pPr>
      <w:numPr>
        <w:numId w:val="1"/>
      </w:numPr>
    </w:pPr>
  </w:style>
  <w:style w:type="numbering" w:customStyle="1" w:styleId="WWNum301">
    <w:name w:val="WWNum301"/>
    <w:rsid w:val="005B42E8"/>
    <w:pPr>
      <w:numPr>
        <w:numId w:val="30"/>
      </w:numPr>
    </w:pPr>
  </w:style>
  <w:style w:type="paragraph" w:customStyle="1" w:styleId="Style49">
    <w:name w:val="Style49"/>
    <w:basedOn w:val="Normalny"/>
    <w:uiPriority w:val="99"/>
    <w:rsid w:val="00C77829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2"/>
    </w:rPr>
  </w:style>
  <w:style w:type="paragraph" w:customStyle="1" w:styleId="Zwykytekst3">
    <w:name w:val="Zwykły tekst3"/>
    <w:basedOn w:val="Normalny"/>
    <w:rsid w:val="001A11D0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CC024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C024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C024C"/>
    <w:rPr>
      <w:b/>
      <w:i/>
      <w:spacing w:val="0"/>
    </w:rPr>
  </w:style>
  <w:style w:type="paragraph" w:customStyle="1" w:styleId="Text1">
    <w:name w:val="Text 1"/>
    <w:basedOn w:val="Normalny"/>
    <w:rsid w:val="00CC024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C024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C024C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C024C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C024C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C024C"/>
    <w:pPr>
      <w:numPr>
        <w:ilvl w:val="1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C024C"/>
    <w:pPr>
      <w:numPr>
        <w:ilvl w:val="2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C024C"/>
    <w:pPr>
      <w:numPr>
        <w:ilvl w:val="3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C024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C024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C024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D286B"/>
    <w:rPr>
      <w:rFonts w:ascii="Arial" w:hAnsi="Arial"/>
      <w:sz w:val="22"/>
    </w:rPr>
  </w:style>
  <w:style w:type="character" w:customStyle="1" w:styleId="Styl2Znak">
    <w:name w:val="Styl2 Znak"/>
    <w:link w:val="Styl2"/>
    <w:rsid w:val="00DE04EC"/>
    <w:rPr>
      <w:rFonts w:ascii="Arial" w:hAnsi="Arial"/>
      <w:b/>
      <w:bCs/>
      <w:kern w:val="3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B66E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BBA0-7314-45CB-B404-876F8D35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2948</Words>
  <Characters>17691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>Rejonowe Przedsiębiorstwo</vt:lpstr>
      <vt:lpstr>Nazwa i adres Zamawiającego</vt:lpstr>
      <vt:lpstr>Definicje</vt:lpstr>
      <vt:lpstr>Tryb udzielania zamówienia i inne podstawy prawne</vt:lpstr>
      <vt:lpstr>Opis przedmiotu zamówienia.</vt:lpstr>
      <vt:lpstr>Zamówienia częściowe.</vt:lpstr>
      <vt:lpstr>Informacja o przewidywanych zamówieniach, o których mowa w art. 67 ust. 1 pkt 6.</vt:lpstr>
      <vt:lpstr>Informacja o ofercie wariantowej i umowie ramowej.</vt:lpstr>
      <vt:lpstr>Termin wykonania zamówienia</vt:lpstr>
      <vt:lpstr>Warunki udziału w postępowaniu.</vt:lpstr>
      <vt:lpstr>Wykaz oświadczeń i dokumentów, jakie mają dostarczyć Wykonawcy                  </vt:lpstr>
      <vt:lpstr>Wykonawcy wspólnie ubiegający się o udzielenie zamówienia.                      </vt:lpstr>
      <vt:lpstr>Wadium.</vt:lpstr>
      <vt:lpstr>Wymagania dotyczące zabezpieczenia należytego wykonania umowy.</vt:lpstr>
      <vt:lpstr>Waluta, w jakiej będą prowadzone rozliczenia związane z realizacją niniejszego z</vt:lpstr>
      <vt:lpstr>Opis sposobu przygotowania Oferty.</vt:lpstr>
      <vt:lpstr>Wyjaśnianie i zmiany w treści SIWZ </vt:lpstr>
      <vt:lpstr>Osoby uprawnione do porozumiewania się z Wykonawcami.</vt:lpstr>
      <vt:lpstr>Miejsce, termin i sposób złożenia Oferty.</vt:lpstr>
      <vt:lpstr>Zmiany lub wycofanie złożonej Oferty</vt:lpstr>
      <vt:lpstr>    19.1. Skuteczność zmian lub wycofania złożonej Oferty.</vt:lpstr>
      <vt:lpstr>    19.2. Zmiana złożonej Oferty.</vt:lpstr>
      <vt:lpstr>    19.3. Wycofanie złożonej Oferty.</vt:lpstr>
      <vt:lpstr>Miejsce i termin otwarcia Ofert. </vt:lpstr>
      <vt:lpstr>Tryb otwarcia Ofert. </vt:lpstr>
      <vt:lpstr>Termin związania Ofertą.</vt:lpstr>
      <vt:lpstr>Opis sposobu obliczenia ceny.</vt:lpstr>
      <vt:lpstr>Kryteria oceny ofert.</vt:lpstr>
      <vt:lpstr>Aukcja elektroniczna.</vt:lpstr>
      <vt:lpstr>Obowiązki w zakresie przetwarzania danych osobowych zgodnie z RODO.</vt:lpstr>
      <vt:lpstr>27.	Tryb oceny Ofert. </vt:lpstr>
      <vt:lpstr>Wykluczenie Wykonawcy.</vt:lpstr>
      <vt:lpstr>30.	Odrzucenie Oferty</vt:lpstr>
      <vt:lpstr>31.	Wybór Oferty i zawiadomienie o wyniku postępowania</vt:lpstr>
      <vt:lpstr>32.	Informacja o formalnościach, jakie powinny zostać dopełnione po wyborze Ofer</vt:lpstr>
      <vt:lpstr>33.	Unieważnienie postępowania </vt:lpstr>
      <vt:lpstr>34.	Środki ochrony prawnej przysługujące Wykonawcom w toku postępowania o udziel</vt:lpstr>
      <vt:lpstr>35.	Informacja o sposobie porozumiewania się Zamawiającego z Wykonawcami oraz pr</vt:lpstr>
      <vt:lpstr>36.	Podwykonawstwo.</vt:lpstr>
      <vt:lpstr>37.	Zmiany postanowień zawartej umowy. </vt:lpstr>
    </vt:vector>
  </TitlesOfParts>
  <Company>Microsoft</Company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Daniel Michaluk</dc:creator>
  <cp:keywords/>
  <dc:description/>
  <cp:lastModifiedBy>Daniel Michaluk</cp:lastModifiedBy>
  <cp:revision>30</cp:revision>
  <cp:lastPrinted>2020-08-07T10:47:00Z</cp:lastPrinted>
  <dcterms:created xsi:type="dcterms:W3CDTF">2020-07-29T11:15:00Z</dcterms:created>
  <dcterms:modified xsi:type="dcterms:W3CDTF">2020-08-07T13:45:00Z</dcterms:modified>
</cp:coreProperties>
</file>